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2C" w:rsidRPr="00513E0D" w:rsidRDefault="001C622C" w:rsidP="001C622C">
      <w:pPr>
        <w:pStyle w:val="WW-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  <w:r w:rsidRPr="00513E0D">
        <w:rPr>
          <w:rFonts w:ascii="Times New Roman" w:hAnsi="Times New Roman" w:cs="Times New Roman"/>
          <w:color w:val="auto"/>
          <w:sz w:val="32"/>
          <w:szCs w:val="32"/>
          <w:lang w:val="sk-SK"/>
        </w:rPr>
        <w:t>NÁVRH KANDIDÁTA NA ČLENA AS FEI STU</w:t>
      </w:r>
    </w:p>
    <w:p w:rsidR="001C622C" w:rsidRPr="00513E0D" w:rsidRDefault="001C622C" w:rsidP="001C622C">
      <w:pPr>
        <w:pStyle w:val="WW-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1C622C" w:rsidRPr="00513E0D" w:rsidRDefault="001C622C" w:rsidP="001C622C">
      <w:pPr>
        <w:pStyle w:val="WW-Default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sk-SK"/>
        </w:rPr>
      </w:pPr>
      <w:r w:rsidRPr="00513E0D">
        <w:rPr>
          <w:rFonts w:ascii="Times New Roman" w:hAnsi="Times New Roman" w:cs="Times New Roman"/>
          <w:b/>
          <w:color w:val="auto"/>
          <w:lang w:val="sk-SK"/>
        </w:rPr>
        <w:t xml:space="preserve">Volebný obvod: 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Študentská časť akademickej obce FEI STU</w:t>
      </w:r>
    </w:p>
    <w:p w:rsidR="001C622C" w:rsidRPr="00513E0D" w:rsidRDefault="001C622C" w:rsidP="001C622C">
      <w:pPr>
        <w:pStyle w:val="WW-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</w:p>
    <w:p w:rsidR="001C622C" w:rsidRPr="00513E0D" w:rsidRDefault="001C622C" w:rsidP="001C622C">
      <w:pPr>
        <w:pStyle w:val="WW-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</w:p>
    <w:p w:rsidR="001C622C" w:rsidRPr="00513E0D" w:rsidRDefault="001C622C" w:rsidP="006019F4">
      <w:pPr>
        <w:pStyle w:val="WW-Default"/>
        <w:jc w:val="both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Za kandidáta na člena Akademického senátu Fakulty elektrotechniky a informatiky Slovenskej technickej univerzity v Bratislave na funkčné obdobie </w:t>
      </w:r>
      <w:r w:rsidR="009F3C40">
        <w:rPr>
          <w:rFonts w:ascii="Times New Roman" w:hAnsi="Times New Roman" w:cs="Times New Roman"/>
          <w:i/>
          <w:color w:val="auto"/>
          <w:lang w:val="sk-SK"/>
        </w:rPr>
        <w:t>01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.</w:t>
      </w:r>
      <w:r w:rsidR="009F3C40">
        <w:rPr>
          <w:rFonts w:ascii="Times New Roman" w:hAnsi="Times New Roman" w:cs="Times New Roman"/>
          <w:i/>
          <w:color w:val="auto"/>
          <w:lang w:val="sk-SK"/>
        </w:rPr>
        <w:t>11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.</w:t>
      </w:r>
      <w:r w:rsidR="009F3C40">
        <w:rPr>
          <w:rFonts w:ascii="Times New Roman" w:hAnsi="Times New Roman" w:cs="Times New Roman"/>
          <w:i/>
          <w:color w:val="auto"/>
          <w:lang w:val="sk-SK"/>
        </w:rPr>
        <w:t>2019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 xml:space="preserve">- </w:t>
      </w:r>
      <w:r w:rsidR="009F3C40">
        <w:rPr>
          <w:rFonts w:ascii="Times New Roman" w:hAnsi="Times New Roman" w:cs="Times New Roman"/>
          <w:i/>
          <w:color w:val="auto"/>
          <w:lang w:val="sk-SK"/>
        </w:rPr>
        <w:t>31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.</w:t>
      </w:r>
      <w:r w:rsidR="009F3C40">
        <w:rPr>
          <w:rFonts w:ascii="Times New Roman" w:hAnsi="Times New Roman" w:cs="Times New Roman"/>
          <w:i/>
          <w:color w:val="auto"/>
          <w:lang w:val="sk-SK"/>
        </w:rPr>
        <w:t>10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.</w:t>
      </w:r>
      <w:r w:rsidR="009F3C40">
        <w:rPr>
          <w:rFonts w:ascii="Times New Roman" w:hAnsi="Times New Roman" w:cs="Times New Roman"/>
          <w:i/>
          <w:color w:val="auto"/>
          <w:lang w:val="sk-SK"/>
        </w:rPr>
        <w:t>2021</w:t>
      </w:r>
      <w:r w:rsidRPr="00513E0D">
        <w:rPr>
          <w:rFonts w:ascii="Times New Roman" w:hAnsi="Times New Roman" w:cs="Times New Roman"/>
          <w:color w:val="auto"/>
          <w:lang w:val="sk-SK"/>
        </w:rPr>
        <w:t xml:space="preserve"> navrhujem: </w:t>
      </w:r>
    </w:p>
    <w:p w:rsidR="001C622C" w:rsidRDefault="001C622C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2"/>
        <w:gridCol w:w="2977"/>
        <w:gridCol w:w="1971"/>
      </w:tblGrid>
      <w:tr w:rsidR="00A55618" w:rsidTr="00A55618">
        <w:tc>
          <w:tcPr>
            <w:tcW w:w="3544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lang w:val="sk-SK"/>
              </w:rPr>
              <w:t>M</w:t>
            </w: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eno a priezvisko kandidáta:</w:t>
            </w: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lang w:val="sk-SK"/>
              </w:rPr>
              <w:t>P</w:t>
            </w: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racovné zaradenie kandidáta:</w:t>
            </w: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študent</w:t>
            </w: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Default="00A55618" w:rsidP="009F3C40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lang w:val="sk-SK"/>
              </w:rPr>
              <w:t>P</w:t>
            </w: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racovisko kandidáta</w:t>
            </w: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Default="00A55618" w:rsidP="009F3C40">
            <w:pPr>
              <w:pStyle w:val="WW-Default"/>
              <w:jc w:val="right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stupeň štúdia</w:t>
            </w:r>
            <w:r>
              <w:rPr>
                <w:rFonts w:ascii="Times New Roman" w:hAnsi="Times New Roman" w:cs="Times New Roman"/>
                <w:color w:val="auto"/>
                <w:lang w:val="sk-SK"/>
              </w:rPr>
              <w:t>:</w:t>
            </w: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Default="00A55618" w:rsidP="009F3C40">
            <w:pPr>
              <w:pStyle w:val="WW-Default"/>
              <w:jc w:val="right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ročník</w:t>
            </w:r>
            <w:r>
              <w:rPr>
                <w:rFonts w:ascii="Times New Roman" w:hAnsi="Times New Roman" w:cs="Times New Roman"/>
                <w:color w:val="auto"/>
                <w:lang w:val="sk-SK"/>
              </w:rPr>
              <w:t>:</w:t>
            </w: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Default="00A55618" w:rsidP="009F3C40">
            <w:pPr>
              <w:pStyle w:val="WW-Default"/>
              <w:jc w:val="right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študijný program:</w:t>
            </w: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  <w:bookmarkStart w:id="0" w:name="_GoBack"/>
            <w:bookmarkEnd w:id="0"/>
          </w:p>
        </w:tc>
      </w:tr>
      <w:tr w:rsidR="00A55618" w:rsidTr="00A55618">
        <w:tc>
          <w:tcPr>
            <w:tcW w:w="3544" w:type="dxa"/>
          </w:tcPr>
          <w:p w:rsidR="00A55618" w:rsidRPr="00513E0D" w:rsidRDefault="00A55618" w:rsidP="009F3C40">
            <w:pPr>
              <w:pStyle w:val="WW-Default"/>
              <w:jc w:val="righ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Pr="00513E0D" w:rsidRDefault="00A55618" w:rsidP="009F3C40">
            <w:pPr>
              <w:pStyle w:val="WW-Default"/>
              <w:jc w:val="righ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Pr="00513E0D" w:rsidRDefault="00A55618" w:rsidP="009F3C40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513E0D">
              <w:rPr>
                <w:rFonts w:ascii="Times New Roman" w:hAnsi="Times New Roman" w:cs="Times New Roman"/>
                <w:b/>
                <w:color w:val="auto"/>
                <w:lang w:val="sk-SK"/>
              </w:rPr>
              <w:t>Návrh podáva:</w:t>
            </w: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Pr="00513E0D" w:rsidRDefault="00A55618" w:rsidP="009F3C40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Pr="00513E0D" w:rsidRDefault="00A55618" w:rsidP="009F3C40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lang w:val="sk-SK"/>
              </w:rPr>
              <w:t>M</w:t>
            </w: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eno a priezvisko navrhovateľa:</w:t>
            </w: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Pr="00513E0D" w:rsidRDefault="00A55618" w:rsidP="009F3C40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562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Pr="00513E0D" w:rsidRDefault="00A55618" w:rsidP="009F3C40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lang w:val="sk-SK"/>
              </w:rPr>
              <w:t>P</w:t>
            </w: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racovné zaradenie navrhovateľa:</w:t>
            </w:r>
          </w:p>
        </w:tc>
        <w:tc>
          <w:tcPr>
            <w:tcW w:w="562" w:type="dxa"/>
          </w:tcPr>
          <w:p w:rsidR="00A55618" w:rsidRPr="00513E0D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študent</w:t>
            </w: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Default="00A55618" w:rsidP="009F3C40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562" w:type="dxa"/>
          </w:tcPr>
          <w:p w:rsidR="00A55618" w:rsidRPr="00513E0D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A55618" w:rsidRPr="00513E0D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Default="00A55618" w:rsidP="00A55618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  <w:r>
              <w:rPr>
                <w:rFonts w:ascii="Times New Roman" w:hAnsi="Times New Roman" w:cs="Times New Roman"/>
                <w:color w:val="auto"/>
                <w:lang w:val="sk-SK"/>
              </w:rPr>
              <w:t>P</w:t>
            </w: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racovisko navrhovateľa</w:t>
            </w:r>
          </w:p>
        </w:tc>
        <w:tc>
          <w:tcPr>
            <w:tcW w:w="562" w:type="dxa"/>
          </w:tcPr>
          <w:p w:rsidR="00A55618" w:rsidRPr="00513E0D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</w:tcPr>
          <w:p w:rsidR="00A55618" w:rsidRPr="00513E0D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1C622C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Default="00A55618" w:rsidP="009F3C40">
            <w:pPr>
              <w:pStyle w:val="WW-Default"/>
              <w:jc w:val="right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stupeň štúdia</w:t>
            </w:r>
            <w:r>
              <w:rPr>
                <w:rFonts w:ascii="Times New Roman" w:hAnsi="Times New Roman" w:cs="Times New Roman"/>
                <w:color w:val="auto"/>
                <w:lang w:val="sk-SK"/>
              </w:rPr>
              <w:t>:</w:t>
            </w:r>
          </w:p>
        </w:tc>
        <w:tc>
          <w:tcPr>
            <w:tcW w:w="562" w:type="dxa"/>
          </w:tcPr>
          <w:p w:rsidR="00A55618" w:rsidRDefault="00A55618" w:rsidP="009F3C40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9F3C40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Default="00A55618" w:rsidP="009F3C40">
            <w:pPr>
              <w:pStyle w:val="WW-Default"/>
              <w:jc w:val="right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ročník</w:t>
            </w:r>
            <w:r>
              <w:rPr>
                <w:rFonts w:ascii="Times New Roman" w:hAnsi="Times New Roman" w:cs="Times New Roman"/>
                <w:color w:val="auto"/>
                <w:lang w:val="sk-SK"/>
              </w:rPr>
              <w:t>:</w:t>
            </w:r>
          </w:p>
        </w:tc>
        <w:tc>
          <w:tcPr>
            <w:tcW w:w="562" w:type="dxa"/>
          </w:tcPr>
          <w:p w:rsidR="00A55618" w:rsidRDefault="00A55618" w:rsidP="009F3C40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9F3C40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  <w:tr w:rsidR="00A55618" w:rsidTr="00A55618">
        <w:tc>
          <w:tcPr>
            <w:tcW w:w="3544" w:type="dxa"/>
          </w:tcPr>
          <w:p w:rsidR="00A55618" w:rsidRDefault="00A55618" w:rsidP="009F3C40">
            <w:pPr>
              <w:pStyle w:val="WW-Default"/>
              <w:jc w:val="right"/>
              <w:rPr>
                <w:rFonts w:ascii="Times New Roman" w:hAnsi="Times New Roman" w:cs="Times New Roman"/>
                <w:color w:val="auto"/>
                <w:lang w:val="sk-SK"/>
              </w:rPr>
            </w:pPr>
            <w:r w:rsidRPr="00513E0D">
              <w:rPr>
                <w:rFonts w:ascii="Times New Roman" w:hAnsi="Times New Roman" w:cs="Times New Roman"/>
                <w:color w:val="auto"/>
                <w:lang w:val="sk-SK"/>
              </w:rPr>
              <w:t>študijný program:</w:t>
            </w:r>
          </w:p>
        </w:tc>
        <w:tc>
          <w:tcPr>
            <w:tcW w:w="562" w:type="dxa"/>
          </w:tcPr>
          <w:p w:rsidR="00A55618" w:rsidRDefault="00A55618" w:rsidP="009F3C40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5618" w:rsidRDefault="00A55618" w:rsidP="00A55618">
            <w:pPr>
              <w:pStyle w:val="WW-Default"/>
              <w:jc w:val="center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  <w:tc>
          <w:tcPr>
            <w:tcW w:w="1971" w:type="dxa"/>
          </w:tcPr>
          <w:p w:rsidR="00A55618" w:rsidRDefault="00A55618" w:rsidP="009F3C40">
            <w:pPr>
              <w:pStyle w:val="WW-Default"/>
              <w:rPr>
                <w:rFonts w:ascii="Times New Roman" w:hAnsi="Times New Roman" w:cs="Times New Roman"/>
                <w:color w:val="auto"/>
                <w:lang w:val="sk-SK"/>
              </w:rPr>
            </w:pPr>
          </w:p>
        </w:tc>
      </w:tr>
    </w:tbl>
    <w:p w:rsidR="001C622C" w:rsidRPr="00513E0D" w:rsidRDefault="001C622C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1C622C" w:rsidRDefault="001C622C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A55618" w:rsidRPr="00513E0D" w:rsidRDefault="00A55618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1C622C" w:rsidRPr="00513E0D" w:rsidRDefault="001C622C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>Dátum:</w:t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  <w:t>..........................................................</w:t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</w:p>
    <w:p w:rsidR="001C622C" w:rsidRPr="00513E0D" w:rsidRDefault="001C622C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  <w:t xml:space="preserve">                      </w:t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  <w:t xml:space="preserve"> </w:t>
      </w:r>
      <w:r w:rsidR="009F3C40">
        <w:rPr>
          <w:rFonts w:ascii="Times New Roman" w:hAnsi="Times New Roman" w:cs="Times New Roman"/>
          <w:color w:val="auto"/>
          <w:lang w:val="sk-SK"/>
        </w:rPr>
        <w:t>P</w:t>
      </w:r>
      <w:r w:rsidRPr="00513E0D">
        <w:rPr>
          <w:rFonts w:ascii="Times New Roman" w:hAnsi="Times New Roman" w:cs="Times New Roman"/>
          <w:color w:val="auto"/>
          <w:lang w:val="sk-SK"/>
        </w:rPr>
        <w:t>odpis navrhovateľa</w:t>
      </w:r>
    </w:p>
    <w:p w:rsidR="001C622C" w:rsidRPr="00513E0D" w:rsidRDefault="001C622C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1C622C" w:rsidRPr="00513E0D" w:rsidRDefault="001C622C" w:rsidP="001C622C">
      <w:pPr>
        <w:pStyle w:val="WW-Default"/>
        <w:rPr>
          <w:rFonts w:ascii="Times New Roman" w:hAnsi="Times New Roman" w:cs="Times New Roman"/>
          <w:b/>
          <w:color w:val="auto"/>
          <w:lang w:val="sk-SK"/>
        </w:rPr>
      </w:pPr>
    </w:p>
    <w:p w:rsidR="001C622C" w:rsidRPr="00513E0D" w:rsidRDefault="001C622C" w:rsidP="001C622C">
      <w:pPr>
        <w:pStyle w:val="WW-Default"/>
        <w:jc w:val="center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b/>
          <w:color w:val="auto"/>
          <w:lang w:val="sk-SK"/>
        </w:rPr>
        <w:t>Súhlas kandidáta na člena AS FEI STU</w:t>
      </w:r>
    </w:p>
    <w:p w:rsidR="001C622C" w:rsidRPr="00513E0D" w:rsidRDefault="001C622C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1C622C" w:rsidRPr="00513E0D" w:rsidRDefault="001C622C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Súhlasím s mojou kandidatúrou na člena AS FEI STU. </w:t>
      </w:r>
    </w:p>
    <w:p w:rsidR="001C622C" w:rsidRPr="00513E0D" w:rsidRDefault="001C622C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1C622C" w:rsidRPr="00513E0D" w:rsidRDefault="001C622C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1C622C" w:rsidRPr="00513E0D" w:rsidRDefault="001C622C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1C622C" w:rsidRPr="00513E0D" w:rsidRDefault="001C622C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>Dátum:</w:t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  <w:t>..........................................................</w:t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</w:p>
    <w:p w:rsidR="001C622C" w:rsidRPr="00513E0D" w:rsidRDefault="001C622C" w:rsidP="001C622C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  <w:t xml:space="preserve">   </w:t>
      </w:r>
      <w:r w:rsidRPr="00513E0D">
        <w:rPr>
          <w:rFonts w:ascii="Times New Roman" w:hAnsi="Times New Roman" w:cs="Times New Roman"/>
          <w:color w:val="auto"/>
          <w:lang w:val="sk-SK"/>
        </w:rPr>
        <w:tab/>
        <w:t xml:space="preserve">   </w:t>
      </w:r>
      <w:r w:rsidR="009F3C40">
        <w:rPr>
          <w:rFonts w:ascii="Times New Roman" w:hAnsi="Times New Roman" w:cs="Times New Roman"/>
          <w:color w:val="auto"/>
          <w:lang w:val="sk-SK"/>
        </w:rPr>
        <w:t>P</w:t>
      </w:r>
      <w:r w:rsidRPr="00513E0D">
        <w:rPr>
          <w:rFonts w:ascii="Times New Roman" w:hAnsi="Times New Roman" w:cs="Times New Roman"/>
          <w:color w:val="auto"/>
          <w:lang w:val="sk-SK"/>
        </w:rPr>
        <w:t>odpis navrhovaného kandidáta</w:t>
      </w:r>
    </w:p>
    <w:sectPr w:rsidR="001C622C" w:rsidRPr="00513E0D" w:rsidSect="001371A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349" w:rsidRDefault="00CF0349" w:rsidP="006D682D">
      <w:pPr>
        <w:spacing w:after="0" w:line="240" w:lineRule="auto"/>
      </w:pPr>
      <w:r>
        <w:separator/>
      </w:r>
    </w:p>
  </w:endnote>
  <w:endnote w:type="continuationSeparator" w:id="0">
    <w:p w:rsidR="00CF0349" w:rsidRDefault="00CF0349" w:rsidP="006D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1C" w:rsidRDefault="008B621C" w:rsidP="00D810CD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1C" w:rsidRDefault="008B621C">
    <w:pPr>
      <w:tabs>
        <w:tab w:val="left" w:pos="4800"/>
      </w:tabs>
      <w:spacing w:after="15"/>
      <w:ind w:left="17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349" w:rsidRDefault="00CF0349" w:rsidP="006D682D">
      <w:pPr>
        <w:spacing w:after="0" w:line="240" w:lineRule="auto"/>
      </w:pPr>
      <w:r>
        <w:separator/>
      </w:r>
    </w:p>
  </w:footnote>
  <w:footnote w:type="continuationSeparator" w:id="0">
    <w:p w:rsidR="00CF0349" w:rsidRDefault="00CF0349" w:rsidP="006D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1C" w:rsidRDefault="008B621C">
    <w:pPr>
      <w:pStyle w:val="Hlavika"/>
    </w:pPr>
    <w:r>
      <w:rPr>
        <w:noProof/>
        <w:lang w:val="sk-SK" w:eastAsia="sk-SK"/>
      </w:rPr>
      <w:drawing>
        <wp:inline distT="0" distB="0" distL="0" distR="0">
          <wp:extent cx="5755640" cy="639445"/>
          <wp:effectExtent l="0" t="0" r="0" b="8255"/>
          <wp:docPr id="4" name="0 Imagen" descr="img/gen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64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21C" w:rsidRDefault="008B621C">
    <w:r>
      <w:rPr>
        <w:noProof/>
        <w:lang w:val="sk-SK" w:eastAsia="sk-SK"/>
      </w:rPr>
      <w:drawing>
        <wp:inline distT="0" distB="0" distL="0" distR="0">
          <wp:extent cx="5755640" cy="639516"/>
          <wp:effectExtent l="0" t="0" r="0" b="8255"/>
          <wp:docPr id="5" name="0 Imagen" descr="img/gen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640" cy="63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0" b="0"/>
          <wp:wrapNone/>
          <wp:docPr id="6" name="Obrázok 6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6" w15:restartNumberingAfterBreak="0">
    <w:nsid w:val="00000009"/>
    <w:multiLevelType w:val="singleLevel"/>
    <w:tmpl w:val="FFF874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0000000A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8" w15:restartNumberingAfterBreak="0">
    <w:nsid w:val="01C1787D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86291"/>
    <w:multiLevelType w:val="hybridMultilevel"/>
    <w:tmpl w:val="0E6ED818"/>
    <w:lvl w:ilvl="0" w:tplc="5FB621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0" w15:restartNumberingAfterBreak="0">
    <w:nsid w:val="0DB64493"/>
    <w:multiLevelType w:val="hybridMultilevel"/>
    <w:tmpl w:val="1BFACF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03060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9434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3" w15:restartNumberingAfterBreak="0">
    <w:nsid w:val="2337388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4" w15:restartNumberingAfterBreak="0">
    <w:nsid w:val="258B033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5" w15:restartNumberingAfterBreak="0">
    <w:nsid w:val="274C4372"/>
    <w:multiLevelType w:val="hybridMultilevel"/>
    <w:tmpl w:val="6060DE1C"/>
    <w:lvl w:ilvl="0" w:tplc="726AD956">
      <w:start w:val="1"/>
      <w:numFmt w:val="decimal"/>
      <w:lvlText w:val="%1."/>
      <w:lvlJc w:val="left"/>
      <w:pPr>
        <w:tabs>
          <w:tab w:val="num" w:pos="645"/>
        </w:tabs>
        <w:ind w:left="645" w:hanging="60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6" w15:restartNumberingAfterBreak="0">
    <w:nsid w:val="2BDF516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7" w15:restartNumberingAfterBreak="0">
    <w:nsid w:val="2D721C90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8" w15:restartNumberingAfterBreak="0">
    <w:nsid w:val="3373721E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19" w15:restartNumberingAfterBreak="0">
    <w:nsid w:val="359C6F18"/>
    <w:multiLevelType w:val="hybridMultilevel"/>
    <w:tmpl w:val="66F07F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1602F"/>
    <w:multiLevelType w:val="hybridMultilevel"/>
    <w:tmpl w:val="5AB2F10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690E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2" w15:restartNumberingAfterBreak="0">
    <w:nsid w:val="41F93637"/>
    <w:multiLevelType w:val="hybridMultilevel"/>
    <w:tmpl w:val="4F62E9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C6144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2686C"/>
    <w:multiLevelType w:val="hybridMultilevel"/>
    <w:tmpl w:val="74CEA5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21C6B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6" w15:restartNumberingAfterBreak="0">
    <w:nsid w:val="48E0736C"/>
    <w:multiLevelType w:val="hybridMultilevel"/>
    <w:tmpl w:val="9D82331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16AB0"/>
    <w:multiLevelType w:val="hybridMultilevel"/>
    <w:tmpl w:val="00E842DA"/>
    <w:lvl w:ilvl="0" w:tplc="521A0F30">
      <w:start w:val="1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8" w15:restartNumberingAfterBreak="0">
    <w:nsid w:val="5726164E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9" w15:restartNumberingAfterBreak="0">
    <w:nsid w:val="5ADB39E9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30" w15:restartNumberingAfterBreak="0">
    <w:nsid w:val="5B3538B4"/>
    <w:multiLevelType w:val="hybridMultilevel"/>
    <w:tmpl w:val="6FE63B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92445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015B7"/>
    <w:multiLevelType w:val="hybridMultilevel"/>
    <w:tmpl w:val="84F2B9B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B58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F4D76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F0CF4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91CD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37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825A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39" w15:restartNumberingAfterBreak="0">
    <w:nsid w:val="7D2712E2"/>
    <w:multiLevelType w:val="hybridMultilevel"/>
    <w:tmpl w:val="11B2384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6031C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27"/>
  </w:num>
  <w:num w:numId="4">
    <w:abstractNumId w:val="15"/>
  </w:num>
  <w:num w:numId="5">
    <w:abstractNumId w:val="30"/>
  </w:num>
  <w:num w:numId="6">
    <w:abstractNumId w:val="26"/>
  </w:num>
  <w:num w:numId="7">
    <w:abstractNumId w:val="24"/>
  </w:num>
  <w:num w:numId="8">
    <w:abstractNumId w:val="32"/>
  </w:num>
  <w:num w:numId="9">
    <w:abstractNumId w:val="19"/>
  </w:num>
  <w:num w:numId="10">
    <w:abstractNumId w:val="10"/>
  </w:num>
  <w:num w:numId="11">
    <w:abstractNumId w:val="39"/>
  </w:num>
  <w:num w:numId="12">
    <w:abstractNumId w:val="20"/>
  </w:num>
  <w:num w:numId="13">
    <w:abstractNumId w:val="2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7"/>
  </w:num>
  <w:num w:numId="23">
    <w:abstractNumId w:val="18"/>
  </w:num>
  <w:num w:numId="24">
    <w:abstractNumId w:val="31"/>
  </w:num>
  <w:num w:numId="25">
    <w:abstractNumId w:val="28"/>
  </w:num>
  <w:num w:numId="26">
    <w:abstractNumId w:val="40"/>
  </w:num>
  <w:num w:numId="27">
    <w:abstractNumId w:val="34"/>
  </w:num>
  <w:num w:numId="28">
    <w:abstractNumId w:val="8"/>
  </w:num>
  <w:num w:numId="29">
    <w:abstractNumId w:val="11"/>
  </w:num>
  <w:num w:numId="30">
    <w:abstractNumId w:val="23"/>
  </w:num>
  <w:num w:numId="31">
    <w:abstractNumId w:val="35"/>
  </w:num>
  <w:num w:numId="32">
    <w:abstractNumId w:val="33"/>
  </w:num>
  <w:num w:numId="33">
    <w:abstractNumId w:val="25"/>
  </w:num>
  <w:num w:numId="34">
    <w:abstractNumId w:val="21"/>
  </w:num>
  <w:num w:numId="35">
    <w:abstractNumId w:val="12"/>
  </w:num>
  <w:num w:numId="36">
    <w:abstractNumId w:val="29"/>
  </w:num>
  <w:num w:numId="37">
    <w:abstractNumId w:val="36"/>
  </w:num>
  <w:num w:numId="38">
    <w:abstractNumId w:val="14"/>
  </w:num>
  <w:num w:numId="39">
    <w:abstractNumId w:val="13"/>
  </w:num>
  <w:num w:numId="40">
    <w:abstractNumId w:val="1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90"/>
    <w:rsid w:val="00012240"/>
    <w:rsid w:val="00027DD4"/>
    <w:rsid w:val="00076E21"/>
    <w:rsid w:val="000A3339"/>
    <w:rsid w:val="000B0EBB"/>
    <w:rsid w:val="000B795B"/>
    <w:rsid w:val="000D2F67"/>
    <w:rsid w:val="001020F7"/>
    <w:rsid w:val="00105E29"/>
    <w:rsid w:val="00110D7F"/>
    <w:rsid w:val="00116E77"/>
    <w:rsid w:val="00124F75"/>
    <w:rsid w:val="00130E6E"/>
    <w:rsid w:val="001371A5"/>
    <w:rsid w:val="0017058D"/>
    <w:rsid w:val="00174100"/>
    <w:rsid w:val="00187FCA"/>
    <w:rsid w:val="0019133C"/>
    <w:rsid w:val="001A2DF5"/>
    <w:rsid w:val="001B0F6F"/>
    <w:rsid w:val="001C622C"/>
    <w:rsid w:val="001D6E96"/>
    <w:rsid w:val="001E0EB4"/>
    <w:rsid w:val="00223C25"/>
    <w:rsid w:val="00285B36"/>
    <w:rsid w:val="00290A14"/>
    <w:rsid w:val="002A437A"/>
    <w:rsid w:val="002C4AA9"/>
    <w:rsid w:val="002F72CD"/>
    <w:rsid w:val="0039556A"/>
    <w:rsid w:val="003A4430"/>
    <w:rsid w:val="003A54AF"/>
    <w:rsid w:val="003C7B4F"/>
    <w:rsid w:val="003D4899"/>
    <w:rsid w:val="003D64DC"/>
    <w:rsid w:val="004C4BEF"/>
    <w:rsid w:val="004F5824"/>
    <w:rsid w:val="00500E1F"/>
    <w:rsid w:val="005255A4"/>
    <w:rsid w:val="005273CC"/>
    <w:rsid w:val="005367D9"/>
    <w:rsid w:val="0054479C"/>
    <w:rsid w:val="005832CF"/>
    <w:rsid w:val="00595AEE"/>
    <w:rsid w:val="005B63E8"/>
    <w:rsid w:val="005D73BD"/>
    <w:rsid w:val="005E1209"/>
    <w:rsid w:val="006019F4"/>
    <w:rsid w:val="0060272C"/>
    <w:rsid w:val="00616F97"/>
    <w:rsid w:val="006226FA"/>
    <w:rsid w:val="006226FC"/>
    <w:rsid w:val="006343E2"/>
    <w:rsid w:val="00641D56"/>
    <w:rsid w:val="00690FF0"/>
    <w:rsid w:val="006943F7"/>
    <w:rsid w:val="006D170D"/>
    <w:rsid w:val="006D682D"/>
    <w:rsid w:val="00710E84"/>
    <w:rsid w:val="00724396"/>
    <w:rsid w:val="00751F3B"/>
    <w:rsid w:val="00787179"/>
    <w:rsid w:val="007A1133"/>
    <w:rsid w:val="00803BE2"/>
    <w:rsid w:val="0081686A"/>
    <w:rsid w:val="008472A0"/>
    <w:rsid w:val="008B621C"/>
    <w:rsid w:val="008C222D"/>
    <w:rsid w:val="008F04D4"/>
    <w:rsid w:val="008F4D25"/>
    <w:rsid w:val="0092425D"/>
    <w:rsid w:val="00961267"/>
    <w:rsid w:val="0099183F"/>
    <w:rsid w:val="009B4AC7"/>
    <w:rsid w:val="009D0B15"/>
    <w:rsid w:val="009F2327"/>
    <w:rsid w:val="009F3C40"/>
    <w:rsid w:val="009F440B"/>
    <w:rsid w:val="00A4261E"/>
    <w:rsid w:val="00A461B9"/>
    <w:rsid w:val="00A52119"/>
    <w:rsid w:val="00A5437E"/>
    <w:rsid w:val="00A55618"/>
    <w:rsid w:val="00A84D90"/>
    <w:rsid w:val="00A95DFC"/>
    <w:rsid w:val="00A95F03"/>
    <w:rsid w:val="00A9771D"/>
    <w:rsid w:val="00AC0DBA"/>
    <w:rsid w:val="00AD0007"/>
    <w:rsid w:val="00AD32B7"/>
    <w:rsid w:val="00AD73AB"/>
    <w:rsid w:val="00AF2AF3"/>
    <w:rsid w:val="00AF5D35"/>
    <w:rsid w:val="00B20622"/>
    <w:rsid w:val="00B63C8B"/>
    <w:rsid w:val="00BC39F0"/>
    <w:rsid w:val="00BC49A7"/>
    <w:rsid w:val="00BC4C2B"/>
    <w:rsid w:val="00BD6F4D"/>
    <w:rsid w:val="00BE2037"/>
    <w:rsid w:val="00C40357"/>
    <w:rsid w:val="00C67C1A"/>
    <w:rsid w:val="00CD65CC"/>
    <w:rsid w:val="00CE7172"/>
    <w:rsid w:val="00CF0349"/>
    <w:rsid w:val="00D221C6"/>
    <w:rsid w:val="00D22939"/>
    <w:rsid w:val="00D518C5"/>
    <w:rsid w:val="00D74727"/>
    <w:rsid w:val="00D75085"/>
    <w:rsid w:val="00D810CD"/>
    <w:rsid w:val="00DA4630"/>
    <w:rsid w:val="00DB3DE7"/>
    <w:rsid w:val="00DC3306"/>
    <w:rsid w:val="00DF2972"/>
    <w:rsid w:val="00DF53CB"/>
    <w:rsid w:val="00E01AD6"/>
    <w:rsid w:val="00E13169"/>
    <w:rsid w:val="00EA5296"/>
    <w:rsid w:val="00EE7D7D"/>
    <w:rsid w:val="00F07B3C"/>
    <w:rsid w:val="00F230A5"/>
    <w:rsid w:val="00F47DC4"/>
    <w:rsid w:val="00F51900"/>
    <w:rsid w:val="00F65F9C"/>
    <w:rsid w:val="00F82686"/>
    <w:rsid w:val="00FC12FB"/>
    <w:rsid w:val="00FC67BA"/>
    <w:rsid w:val="00FC780D"/>
    <w:rsid w:val="00FD61FD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0790C"/>
  <w15:docId w15:val="{E4DC3E79-C43F-47DE-BB52-3859E82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9556A"/>
    <w:pPr>
      <w:spacing w:after="200" w:line="276" w:lineRule="auto"/>
    </w:pPr>
    <w:rPr>
      <w:rFonts w:ascii="Arial" w:hAnsi="Arial" w:cs="Arial"/>
      <w:lang w:val="es-ES" w:eastAsia="es-E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9556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955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9556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9556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955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39556A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39556A"/>
    <w:rPr>
      <w:rFonts w:ascii="Cambria" w:hAnsi="Cambria" w:cs="Times New Roman"/>
      <w:b/>
      <w:bCs/>
      <w:color w:val="000000"/>
      <w:sz w:val="28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39556A"/>
    <w:rPr>
      <w:rFonts w:ascii="Cambria" w:hAnsi="Cambria" w:cs="Times New Roman"/>
      <w:b/>
      <w:bCs/>
      <w:i/>
      <w:iCs/>
      <w:color w:val="244061"/>
      <w:sz w:val="24"/>
    </w:rPr>
  </w:style>
  <w:style w:type="paragraph" w:styleId="Nzov">
    <w:name w:val="Title"/>
    <w:basedOn w:val="Normlny"/>
    <w:next w:val="Normlny"/>
    <w:link w:val="NzovChar"/>
    <w:uiPriority w:val="99"/>
    <w:qFormat/>
    <w:rsid w:val="0039556A"/>
    <w:pP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39556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9556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F65F9C"/>
    <w:rPr>
      <w:rFonts w:ascii="Cambria" w:hAnsi="Cambria" w:cs="Times New Roman"/>
      <w:sz w:val="24"/>
      <w:szCs w:val="24"/>
      <w:lang w:val="es-ES" w:eastAsia="es-ES"/>
    </w:rPr>
  </w:style>
  <w:style w:type="paragraph" w:styleId="Bezriadkovania">
    <w:name w:val="No Spacing"/>
    <w:uiPriority w:val="99"/>
    <w:qFormat/>
    <w:rsid w:val="0039556A"/>
    <w:rPr>
      <w:lang w:val="es-ES" w:eastAsia="es-ES"/>
    </w:rPr>
  </w:style>
  <w:style w:type="character" w:customStyle="1" w:styleId="Titulo4Car">
    <w:name w:val="Titulo 4 Car"/>
    <w:basedOn w:val="Predvolenpsmoodseku"/>
    <w:uiPriority w:val="99"/>
    <w:locked/>
    <w:rsid w:val="0039556A"/>
    <w:rPr>
      <w:rFonts w:ascii="Cambria" w:hAnsi="Cambria" w:cs="Times New Roman"/>
      <w:b/>
      <w:bCs/>
      <w:i/>
      <w:iCs/>
      <w:color w:val="4F81BD"/>
    </w:rPr>
  </w:style>
  <w:style w:type="character" w:styleId="Hypertextovprepojenie">
    <w:name w:val="Hyperlink"/>
    <w:basedOn w:val="Predvolenpsmoodseku"/>
    <w:uiPriority w:val="99"/>
    <w:rsid w:val="0039556A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556A"/>
    <w:pPr>
      <w:ind w:left="720"/>
      <w:contextualSpacing/>
    </w:pPr>
  </w:style>
  <w:style w:type="table" w:styleId="Mriekatabuky">
    <w:name w:val="Table Grid"/>
    <w:basedOn w:val="Normlnatabuka"/>
    <w:uiPriority w:val="39"/>
    <w:rsid w:val="003955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39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9556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39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9556A"/>
    <w:rPr>
      <w:rFonts w:cs="Times New Roman"/>
    </w:rPr>
  </w:style>
  <w:style w:type="paragraph" w:styleId="Pta">
    <w:name w:val="footer"/>
    <w:basedOn w:val="Normlny"/>
    <w:link w:val="PtaChar"/>
    <w:uiPriority w:val="99"/>
    <w:rsid w:val="0039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9556A"/>
    <w:rPr>
      <w:rFonts w:cs="Times New Roman"/>
    </w:rPr>
  </w:style>
  <w:style w:type="paragraph" w:styleId="Obsah1">
    <w:name w:val="toc 1"/>
    <w:basedOn w:val="Normlny"/>
    <w:next w:val="Normlny"/>
    <w:autoRedefine/>
    <w:uiPriority w:val="99"/>
    <w:rsid w:val="0039556A"/>
    <w:pPr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39556A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99"/>
    <w:rsid w:val="0039556A"/>
    <w:pPr>
      <w:spacing w:after="100"/>
      <w:ind w:left="440"/>
    </w:pPr>
  </w:style>
  <w:style w:type="table" w:styleId="Strednmrieka3zvraznenie1">
    <w:name w:val="Medium Grid 3 Accent 1"/>
    <w:basedOn w:val="Normlnatabuka"/>
    <w:uiPriority w:val="99"/>
    <w:rsid w:val="0039556A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basedOn w:val="Predvolenpsmoodseku"/>
    <w:uiPriority w:val="99"/>
    <w:qFormat/>
    <w:rsid w:val="0039556A"/>
    <w:rPr>
      <w:rFonts w:cs="Times New Roman"/>
      <w:i/>
      <w:iCs/>
    </w:rPr>
  </w:style>
  <w:style w:type="table" w:styleId="Strednpodfarbenie1">
    <w:name w:val="Medium Shading 1"/>
    <w:basedOn w:val="Normlnatabuka"/>
    <w:uiPriority w:val="99"/>
    <w:rsid w:val="0039556A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rsid w:val="0039556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39556A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39556A"/>
    <w:rPr>
      <w:rFonts w:cs="Times New Roman"/>
      <w:vertAlign w:val="superscript"/>
    </w:rPr>
  </w:style>
  <w:style w:type="paragraph" w:customStyle="1" w:styleId="Default">
    <w:name w:val="Default"/>
    <w:rsid w:val="00FC78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2DF5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30E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0E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0E6E"/>
    <w:rPr>
      <w:rFonts w:ascii="Arial" w:hAnsi="Arial" w:cs="Arial"/>
      <w:sz w:val="20"/>
      <w:szCs w:val="20"/>
      <w:lang w:val="es-ES" w:eastAsia="es-E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0E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0E6E"/>
    <w:rPr>
      <w:rFonts w:ascii="Arial" w:hAnsi="Arial" w:cs="Arial"/>
      <w:b/>
      <w:bCs/>
      <w:sz w:val="20"/>
      <w:szCs w:val="20"/>
      <w:lang w:val="es-ES" w:eastAsia="es-ES"/>
    </w:rPr>
  </w:style>
  <w:style w:type="character" w:customStyle="1" w:styleId="Predvolenpsmoodseku1">
    <w:name w:val="Predvolené písmo odseku1"/>
    <w:rsid w:val="001C622C"/>
  </w:style>
  <w:style w:type="paragraph" w:customStyle="1" w:styleId="WW-Default">
    <w:name w:val="WW-Default"/>
    <w:rsid w:val="001C622C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Zkladntext21">
    <w:name w:val="Základný text 21"/>
    <w:basedOn w:val="Normlny"/>
    <w:rsid w:val="001C622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79EF-E1D9-41AC-9AF6-346256E6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FEI STU Bratislava</Company>
  <LinksUpToDate>false</LinksUpToDate>
  <CharactersWithSpaces>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leg. komisia AS FEI STU</dc:creator>
  <cp:lastModifiedBy>Jan Halgos</cp:lastModifiedBy>
  <cp:revision>3</cp:revision>
  <cp:lastPrinted>2019-02-14T09:36:00Z</cp:lastPrinted>
  <dcterms:created xsi:type="dcterms:W3CDTF">2019-09-25T05:38:00Z</dcterms:created>
  <dcterms:modified xsi:type="dcterms:W3CDTF">2019-09-25T05:50:00Z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apisovateľ">
    <vt:lpwstr>RV</vt:lpwstr>
  </property>
</Properties>
</file>