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8F52" w14:textId="77777777" w:rsidR="009D5548" w:rsidRPr="00D9677D" w:rsidRDefault="009D5548" w:rsidP="00EF19AF">
      <w:pPr>
        <w:pStyle w:val="WW-Default"/>
        <w:jc w:val="center"/>
        <w:rPr>
          <w:rFonts w:ascii="Times New Roman" w:hAnsi="Times New Roman" w:cs="Times New Roman"/>
          <w:caps/>
          <w:color w:val="auto"/>
          <w:sz w:val="32"/>
          <w:szCs w:val="32"/>
          <w:lang w:val="sk-SK"/>
        </w:rPr>
      </w:pPr>
    </w:p>
    <w:p w14:paraId="5EAA8F0C" w14:textId="01DF9C3D" w:rsidR="001C622C" w:rsidRPr="00D9677D" w:rsidRDefault="001C622C" w:rsidP="00EF19AF">
      <w:pPr>
        <w:pStyle w:val="WW-Default"/>
        <w:jc w:val="center"/>
        <w:rPr>
          <w:rFonts w:ascii="Times New Roman" w:hAnsi="Times New Roman" w:cs="Times New Roman"/>
          <w:caps/>
          <w:color w:val="auto"/>
          <w:sz w:val="32"/>
          <w:szCs w:val="32"/>
          <w:lang w:val="sk-SK"/>
        </w:rPr>
      </w:pPr>
      <w:r w:rsidRPr="00D9677D">
        <w:rPr>
          <w:rFonts w:ascii="Times New Roman" w:hAnsi="Times New Roman" w:cs="Times New Roman"/>
          <w:caps/>
          <w:color w:val="auto"/>
          <w:sz w:val="32"/>
          <w:szCs w:val="32"/>
          <w:lang w:val="sk-SK"/>
        </w:rPr>
        <w:t xml:space="preserve">NÁVRH KANDIDÁTA </w:t>
      </w:r>
      <w:r w:rsidR="00EF19AF" w:rsidRPr="00D9677D">
        <w:rPr>
          <w:rFonts w:ascii="Times New Roman" w:hAnsi="Times New Roman" w:cs="Times New Roman"/>
          <w:caps/>
          <w:color w:val="auto"/>
          <w:sz w:val="32"/>
          <w:szCs w:val="32"/>
          <w:lang w:val="sk-SK"/>
        </w:rPr>
        <w:t>na funkciu dekana FEI STU</w:t>
      </w:r>
      <w:r w:rsidR="00EF19AF" w:rsidRPr="00D9677D">
        <w:rPr>
          <w:rFonts w:ascii="Times New Roman" w:hAnsi="Times New Roman" w:cs="Times New Roman"/>
          <w:caps/>
          <w:color w:val="auto"/>
          <w:sz w:val="32"/>
          <w:szCs w:val="32"/>
          <w:lang w:val="sk-SK"/>
        </w:rPr>
        <w:br/>
        <w:t>na obdobie od 01.02.2023 do 31.01.2027</w:t>
      </w:r>
    </w:p>
    <w:p w14:paraId="73AD7E40" w14:textId="55CD6052" w:rsidR="00EF19AF" w:rsidRPr="00D9677D" w:rsidRDefault="00EF19AF" w:rsidP="00EF19AF">
      <w:pPr>
        <w:pStyle w:val="WW-Default"/>
        <w:jc w:val="center"/>
        <w:rPr>
          <w:rFonts w:ascii="Times New Roman" w:hAnsi="Times New Roman" w:cs="Times New Roman"/>
          <w:color w:val="auto"/>
          <w:sz w:val="32"/>
          <w:szCs w:val="32"/>
          <w:lang w:val="sk-SK"/>
        </w:rPr>
      </w:pPr>
    </w:p>
    <w:p w14:paraId="42F51B4E" w14:textId="77777777" w:rsidR="004B52A0" w:rsidRPr="00D9677D" w:rsidRDefault="004B52A0" w:rsidP="00EF19AF">
      <w:pPr>
        <w:pStyle w:val="WW-Default"/>
        <w:jc w:val="center"/>
        <w:rPr>
          <w:rFonts w:ascii="Times New Roman" w:hAnsi="Times New Roman" w:cs="Times New Roman"/>
          <w:color w:val="auto"/>
          <w:sz w:val="32"/>
          <w:szCs w:val="32"/>
          <w:lang w:val="sk-SK"/>
        </w:rPr>
      </w:pPr>
    </w:p>
    <w:p w14:paraId="0D7F4015" w14:textId="5025604B" w:rsidR="001C622C" w:rsidRPr="00D9677D" w:rsidRDefault="00EF19AF" w:rsidP="006019F4">
      <w:pPr>
        <w:pStyle w:val="WW-Default"/>
        <w:jc w:val="both"/>
        <w:rPr>
          <w:color w:val="auto"/>
          <w:lang w:val="sk-SK"/>
        </w:rPr>
      </w:pPr>
      <w:r w:rsidRPr="00D9677D">
        <w:rPr>
          <w:color w:val="auto"/>
          <w:lang w:val="sk-SK"/>
        </w:rPr>
        <w:t xml:space="preserve"> </w:t>
      </w:r>
      <w:r w:rsidRPr="00D9677D">
        <w:rPr>
          <w:color w:val="auto"/>
          <w:lang w:val="sk-SK"/>
        </w:rPr>
        <w:tab/>
      </w:r>
      <w:r w:rsidR="001C622C" w:rsidRPr="00D9677D">
        <w:rPr>
          <w:color w:val="auto"/>
          <w:lang w:val="sk-SK"/>
        </w:rPr>
        <w:t xml:space="preserve">Za kandidáta </w:t>
      </w:r>
      <w:r w:rsidRPr="00D9677D">
        <w:rPr>
          <w:color w:val="auto"/>
          <w:lang w:val="sk-SK"/>
        </w:rPr>
        <w:t xml:space="preserve">na funkciu dekana </w:t>
      </w:r>
      <w:r w:rsidR="001C622C" w:rsidRPr="00D9677D">
        <w:rPr>
          <w:color w:val="auto"/>
          <w:lang w:val="sk-SK"/>
        </w:rPr>
        <w:t xml:space="preserve">Fakulty elektrotechniky a informatiky Slovenskej technickej univerzity v Bratislave na obdobie </w:t>
      </w:r>
      <w:r w:rsidRPr="00D9677D">
        <w:rPr>
          <w:b/>
          <w:bCs/>
          <w:color w:val="auto"/>
          <w:lang w:val="sk-SK"/>
        </w:rPr>
        <w:t>od 01.02.2023 do 31.01.2027</w:t>
      </w:r>
      <w:r w:rsidRPr="00D9677D">
        <w:rPr>
          <w:color w:val="auto"/>
          <w:lang w:val="sk-SK"/>
        </w:rPr>
        <w:t xml:space="preserve"> </w:t>
      </w:r>
      <w:r w:rsidR="001C622C" w:rsidRPr="00D9677D">
        <w:rPr>
          <w:color w:val="auto"/>
          <w:lang w:val="sk-SK"/>
        </w:rPr>
        <w:t xml:space="preserve">navrhujem: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2130"/>
        <w:gridCol w:w="709"/>
        <w:gridCol w:w="1270"/>
        <w:gridCol w:w="3549"/>
        <w:gridCol w:w="407"/>
      </w:tblGrid>
      <w:tr w:rsidR="00D9677D" w:rsidRPr="00D9677D" w14:paraId="29A93A20" w14:textId="77777777" w:rsidTr="009D5548">
        <w:tc>
          <w:tcPr>
            <w:tcW w:w="3828" w:type="dxa"/>
            <w:gridSpan w:val="3"/>
            <w:tcMar>
              <w:left w:w="57" w:type="dxa"/>
              <w:right w:w="57" w:type="dxa"/>
            </w:tcMar>
            <w:vAlign w:val="bottom"/>
          </w:tcPr>
          <w:p w14:paraId="5E58DA9B" w14:textId="5A5BDE09" w:rsidR="00EF19AF" w:rsidRPr="00D9677D" w:rsidRDefault="004B52A0" w:rsidP="009D5548">
            <w:pPr>
              <w:pStyle w:val="WW-Default"/>
              <w:spacing w:before="240"/>
              <w:rPr>
                <w:color w:val="auto"/>
                <w:lang w:val="sk-SK"/>
              </w:rPr>
            </w:pPr>
            <w:r w:rsidRPr="00D9677D">
              <w:rPr>
                <w:color w:val="auto"/>
                <w:lang w:val="sk-SK"/>
              </w:rPr>
              <w:t>M</w:t>
            </w:r>
            <w:r w:rsidR="00EF19AF" w:rsidRPr="00D9677D">
              <w:rPr>
                <w:color w:val="auto"/>
                <w:lang w:val="sk-SK"/>
              </w:rPr>
              <w:t xml:space="preserve">eno a priezvisko </w:t>
            </w:r>
            <w:r w:rsidRPr="00D9677D">
              <w:rPr>
                <w:color w:val="auto"/>
                <w:lang w:val="sk-SK"/>
              </w:rPr>
              <w:br/>
            </w:r>
            <w:r w:rsidRPr="004B52A0">
              <w:rPr>
                <w:color w:val="auto"/>
                <w:lang w:val="sk-SK" w:eastAsia="sk-SK"/>
              </w:rPr>
              <w:t>vrátane titulov</w:t>
            </w:r>
            <w:r w:rsidRPr="00D9677D">
              <w:rPr>
                <w:color w:val="auto"/>
                <w:lang w:val="sk-SK"/>
              </w:rPr>
              <w:t xml:space="preserve"> </w:t>
            </w:r>
            <w:r w:rsidR="00EF19AF" w:rsidRPr="00D9677D">
              <w:rPr>
                <w:color w:val="auto"/>
                <w:lang w:val="sk-SK"/>
              </w:rPr>
              <w:t>kandidáta:</w:t>
            </w:r>
          </w:p>
        </w:tc>
        <w:tc>
          <w:tcPr>
            <w:tcW w:w="5226" w:type="dxa"/>
            <w:gridSpan w:val="3"/>
            <w:tcBorders>
              <w:bottom w:val="dotted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1C76638" w14:textId="7DC1A996" w:rsidR="00EF19AF" w:rsidRPr="00D9677D" w:rsidRDefault="00EF19AF" w:rsidP="009D5548">
            <w:pPr>
              <w:pStyle w:val="WW-Default"/>
              <w:spacing w:before="240"/>
              <w:jc w:val="center"/>
              <w:rPr>
                <w:b/>
                <w:bCs/>
                <w:color w:val="auto"/>
                <w:lang w:val="sk-SK"/>
              </w:rPr>
            </w:pPr>
          </w:p>
        </w:tc>
      </w:tr>
      <w:tr w:rsidR="00D9677D" w:rsidRPr="00D9677D" w14:paraId="7C21C7E6" w14:textId="77777777" w:rsidTr="009D5548">
        <w:tc>
          <w:tcPr>
            <w:tcW w:w="3828" w:type="dxa"/>
            <w:gridSpan w:val="3"/>
            <w:tcMar>
              <w:left w:w="57" w:type="dxa"/>
              <w:right w:w="57" w:type="dxa"/>
            </w:tcMar>
            <w:vAlign w:val="bottom"/>
          </w:tcPr>
          <w:p w14:paraId="2FDA7622" w14:textId="21D51A00" w:rsidR="004B52A0" w:rsidRPr="00D9677D" w:rsidRDefault="004B52A0" w:rsidP="009D5548">
            <w:pPr>
              <w:pStyle w:val="WW-Default"/>
              <w:spacing w:before="240"/>
              <w:rPr>
                <w:color w:val="auto"/>
                <w:lang w:val="sk-SK"/>
              </w:rPr>
            </w:pPr>
            <w:r w:rsidRPr="00D9677D">
              <w:rPr>
                <w:color w:val="auto"/>
                <w:lang w:val="sk-SK"/>
              </w:rPr>
              <w:t>Vek kandidáta:</w:t>
            </w:r>
          </w:p>
        </w:tc>
        <w:tc>
          <w:tcPr>
            <w:tcW w:w="5226" w:type="dxa"/>
            <w:gridSpan w:val="3"/>
            <w:tcBorders>
              <w:top w:val="dotted" w:sz="12" w:space="0" w:color="auto"/>
              <w:bottom w:val="dotted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AF2B54A" w14:textId="274DF6B4" w:rsidR="004B52A0" w:rsidRPr="00D9677D" w:rsidRDefault="00D9677D" w:rsidP="009D5548">
            <w:pPr>
              <w:pStyle w:val="WW-Default"/>
              <w:spacing w:before="240"/>
              <w:jc w:val="center"/>
              <w:rPr>
                <w:b/>
                <w:bCs/>
                <w:color w:val="auto"/>
                <w:lang w:val="sk-SK"/>
              </w:rPr>
            </w:pPr>
            <w:r w:rsidRPr="00D9677D">
              <w:rPr>
                <w:b/>
                <w:bCs/>
                <w:color w:val="auto"/>
                <w:lang w:val="sk-SK"/>
              </w:rPr>
              <w:t>rokov</w:t>
            </w:r>
          </w:p>
        </w:tc>
      </w:tr>
      <w:tr w:rsidR="00D9677D" w:rsidRPr="00D9677D" w14:paraId="4DE5EFA7" w14:textId="77777777" w:rsidTr="009D5548">
        <w:tc>
          <w:tcPr>
            <w:tcW w:w="3828" w:type="dxa"/>
            <w:gridSpan w:val="3"/>
            <w:tcMar>
              <w:left w:w="57" w:type="dxa"/>
              <w:right w:w="57" w:type="dxa"/>
            </w:tcMar>
            <w:vAlign w:val="bottom"/>
          </w:tcPr>
          <w:p w14:paraId="5C27B7EA" w14:textId="66642B84" w:rsidR="00EF19AF" w:rsidRPr="00D9677D" w:rsidRDefault="004B52A0" w:rsidP="009D5548">
            <w:pPr>
              <w:pStyle w:val="WW-Default"/>
              <w:spacing w:before="240"/>
              <w:rPr>
                <w:color w:val="auto"/>
                <w:lang w:val="sk-SK"/>
              </w:rPr>
            </w:pPr>
            <w:r w:rsidRPr="00D9677D">
              <w:rPr>
                <w:color w:val="auto"/>
                <w:lang w:val="sk-SK"/>
              </w:rPr>
              <w:t>P</w:t>
            </w:r>
            <w:r w:rsidR="00EF19AF" w:rsidRPr="00D9677D">
              <w:rPr>
                <w:color w:val="auto"/>
                <w:lang w:val="sk-SK"/>
              </w:rPr>
              <w:t>racovné zaradenie kandidáta:</w:t>
            </w:r>
          </w:p>
        </w:tc>
        <w:tc>
          <w:tcPr>
            <w:tcW w:w="5226" w:type="dxa"/>
            <w:gridSpan w:val="3"/>
            <w:tcBorders>
              <w:top w:val="dotted" w:sz="12" w:space="0" w:color="auto"/>
              <w:bottom w:val="dotted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AC76120" w14:textId="0852C8EA" w:rsidR="00EF19AF" w:rsidRPr="00D9677D" w:rsidRDefault="00EF19AF" w:rsidP="009D5548">
            <w:pPr>
              <w:pStyle w:val="WW-Default"/>
              <w:spacing w:before="240"/>
              <w:jc w:val="center"/>
              <w:rPr>
                <w:b/>
                <w:bCs/>
                <w:color w:val="auto"/>
                <w:lang w:val="sk-SK"/>
              </w:rPr>
            </w:pPr>
          </w:p>
        </w:tc>
      </w:tr>
      <w:tr w:rsidR="00D9677D" w:rsidRPr="00D9677D" w14:paraId="636A2D80" w14:textId="77777777" w:rsidTr="009D5548">
        <w:tc>
          <w:tcPr>
            <w:tcW w:w="3828" w:type="dxa"/>
            <w:gridSpan w:val="3"/>
            <w:tcMar>
              <w:left w:w="57" w:type="dxa"/>
              <w:right w:w="57" w:type="dxa"/>
            </w:tcMar>
            <w:vAlign w:val="bottom"/>
          </w:tcPr>
          <w:p w14:paraId="0927AA38" w14:textId="3ECB9554" w:rsidR="00EF19AF" w:rsidRPr="00D9677D" w:rsidRDefault="004B52A0" w:rsidP="009D5548">
            <w:pPr>
              <w:pStyle w:val="WW-Default"/>
              <w:spacing w:before="240"/>
              <w:rPr>
                <w:color w:val="auto"/>
                <w:lang w:val="sk-SK"/>
              </w:rPr>
            </w:pPr>
            <w:r w:rsidRPr="00D9677D">
              <w:rPr>
                <w:color w:val="auto"/>
                <w:lang w:val="sk-SK"/>
              </w:rPr>
              <w:t>P</w:t>
            </w:r>
            <w:r w:rsidR="00EF19AF" w:rsidRPr="00D9677D">
              <w:rPr>
                <w:color w:val="auto"/>
                <w:lang w:val="sk-SK"/>
              </w:rPr>
              <w:t>racovisko kandidáta:</w:t>
            </w:r>
          </w:p>
        </w:tc>
        <w:tc>
          <w:tcPr>
            <w:tcW w:w="5226" w:type="dxa"/>
            <w:gridSpan w:val="3"/>
            <w:tcBorders>
              <w:top w:val="dotted" w:sz="12" w:space="0" w:color="auto"/>
              <w:bottom w:val="dotted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1B9E3EF" w14:textId="6AF27BD7" w:rsidR="00EF19AF" w:rsidRPr="00D9677D" w:rsidRDefault="00EF19AF" w:rsidP="009D5548">
            <w:pPr>
              <w:pStyle w:val="WW-Default"/>
              <w:spacing w:before="240"/>
              <w:jc w:val="center"/>
              <w:rPr>
                <w:b/>
                <w:bCs/>
                <w:color w:val="auto"/>
                <w:lang w:val="sk-SK"/>
              </w:rPr>
            </w:pPr>
          </w:p>
        </w:tc>
      </w:tr>
      <w:tr w:rsidR="00D9677D" w:rsidRPr="00D9677D" w14:paraId="211BC5BD" w14:textId="77777777" w:rsidTr="009D5548">
        <w:tc>
          <w:tcPr>
            <w:tcW w:w="3828" w:type="dxa"/>
            <w:gridSpan w:val="3"/>
            <w:tcMar>
              <w:left w:w="57" w:type="dxa"/>
              <w:right w:w="57" w:type="dxa"/>
            </w:tcMar>
            <w:vAlign w:val="bottom"/>
          </w:tcPr>
          <w:p w14:paraId="5EB31223" w14:textId="1DA22B0A" w:rsidR="00EF19AF" w:rsidRPr="00D9677D" w:rsidRDefault="00EF19AF" w:rsidP="009D5548">
            <w:pPr>
              <w:pStyle w:val="WW-Default"/>
              <w:spacing w:before="480"/>
              <w:rPr>
                <w:color w:val="auto"/>
                <w:sz w:val="32"/>
                <w:szCs w:val="32"/>
                <w:lang w:val="sk-SK"/>
              </w:rPr>
            </w:pPr>
            <w:r w:rsidRPr="00D9677D">
              <w:rPr>
                <w:b/>
                <w:color w:val="auto"/>
                <w:sz w:val="32"/>
                <w:szCs w:val="32"/>
                <w:lang w:val="sk-SK"/>
              </w:rPr>
              <w:t xml:space="preserve">Návrh podáva: </w:t>
            </w:r>
          </w:p>
        </w:tc>
        <w:tc>
          <w:tcPr>
            <w:tcW w:w="5226" w:type="dxa"/>
            <w:gridSpan w:val="3"/>
            <w:tcBorders>
              <w:top w:val="dotted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6CBBCEE" w14:textId="77777777" w:rsidR="00EF19AF" w:rsidRPr="00D9677D" w:rsidRDefault="00EF19AF" w:rsidP="009D5548">
            <w:pPr>
              <w:pStyle w:val="WW-Default"/>
              <w:spacing w:before="480"/>
              <w:jc w:val="center"/>
              <w:rPr>
                <w:b/>
                <w:bCs/>
                <w:color w:val="auto"/>
                <w:sz w:val="32"/>
                <w:szCs w:val="32"/>
                <w:lang w:val="sk-SK"/>
              </w:rPr>
            </w:pPr>
          </w:p>
        </w:tc>
      </w:tr>
      <w:tr w:rsidR="00D9677D" w:rsidRPr="00D9677D" w14:paraId="22840D46" w14:textId="77777777" w:rsidTr="009D5548">
        <w:tc>
          <w:tcPr>
            <w:tcW w:w="3828" w:type="dxa"/>
            <w:gridSpan w:val="3"/>
            <w:tcMar>
              <w:left w:w="57" w:type="dxa"/>
              <w:right w:w="57" w:type="dxa"/>
            </w:tcMar>
            <w:vAlign w:val="bottom"/>
          </w:tcPr>
          <w:p w14:paraId="03134014" w14:textId="3A7BCC97" w:rsidR="00EF19AF" w:rsidRPr="00D9677D" w:rsidRDefault="004B52A0" w:rsidP="009D5548">
            <w:pPr>
              <w:pStyle w:val="Default"/>
              <w:spacing w:before="240"/>
              <w:rPr>
                <w:rFonts w:ascii="Arial" w:hAnsi="Arial" w:cs="Arial"/>
                <w:color w:val="auto"/>
              </w:rPr>
            </w:pPr>
            <w:r w:rsidRPr="00D9677D">
              <w:rPr>
                <w:rFonts w:ascii="Arial" w:hAnsi="Arial" w:cs="Arial"/>
                <w:color w:val="auto"/>
              </w:rPr>
              <w:t>M</w:t>
            </w:r>
            <w:r w:rsidR="00EF19AF" w:rsidRPr="00D9677D">
              <w:rPr>
                <w:rFonts w:ascii="Arial" w:hAnsi="Arial" w:cs="Arial"/>
                <w:color w:val="auto"/>
              </w:rPr>
              <w:t>eno a</w:t>
            </w:r>
            <w:r w:rsidRPr="00D9677D">
              <w:rPr>
                <w:rFonts w:ascii="Arial" w:hAnsi="Arial" w:cs="Arial"/>
                <w:color w:val="auto"/>
              </w:rPr>
              <w:t> </w:t>
            </w:r>
            <w:r w:rsidR="00EF19AF" w:rsidRPr="00D9677D">
              <w:rPr>
                <w:rFonts w:ascii="Arial" w:hAnsi="Arial" w:cs="Arial"/>
                <w:color w:val="auto"/>
              </w:rPr>
              <w:t>priezvisko</w:t>
            </w:r>
            <w:r w:rsidRPr="00D9677D">
              <w:rPr>
                <w:rFonts w:ascii="Arial" w:hAnsi="Arial" w:cs="Arial"/>
                <w:color w:val="auto"/>
              </w:rPr>
              <w:t xml:space="preserve"> </w:t>
            </w:r>
            <w:r w:rsidRPr="00D9677D">
              <w:rPr>
                <w:rFonts w:ascii="Arial" w:hAnsi="Arial" w:cs="Arial"/>
                <w:color w:val="auto"/>
              </w:rPr>
              <w:br/>
            </w:r>
            <w:r w:rsidRPr="004B52A0">
              <w:rPr>
                <w:rFonts w:ascii="Arial" w:hAnsi="Arial" w:cs="Arial"/>
                <w:color w:val="auto"/>
              </w:rPr>
              <w:t xml:space="preserve">vrátane titulov </w:t>
            </w:r>
            <w:r w:rsidR="00EF19AF" w:rsidRPr="00D9677D">
              <w:rPr>
                <w:rFonts w:ascii="Arial" w:hAnsi="Arial" w:cs="Arial"/>
                <w:color w:val="auto"/>
              </w:rPr>
              <w:t xml:space="preserve">navrhovateľa: </w:t>
            </w:r>
          </w:p>
        </w:tc>
        <w:tc>
          <w:tcPr>
            <w:tcW w:w="5226" w:type="dxa"/>
            <w:gridSpan w:val="3"/>
            <w:tcBorders>
              <w:bottom w:val="dotted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48DE482" w14:textId="7385E834" w:rsidR="00EF19AF" w:rsidRPr="00D9677D" w:rsidRDefault="00EF19AF" w:rsidP="009D5548">
            <w:pPr>
              <w:pStyle w:val="WW-Default"/>
              <w:spacing w:before="240"/>
              <w:jc w:val="center"/>
              <w:rPr>
                <w:b/>
                <w:bCs/>
                <w:color w:val="auto"/>
                <w:lang w:val="sk-SK"/>
              </w:rPr>
            </w:pPr>
          </w:p>
        </w:tc>
      </w:tr>
      <w:tr w:rsidR="00D9677D" w:rsidRPr="00D9677D" w14:paraId="327AF720" w14:textId="77777777" w:rsidTr="009D5548">
        <w:tc>
          <w:tcPr>
            <w:tcW w:w="3828" w:type="dxa"/>
            <w:gridSpan w:val="3"/>
            <w:tcMar>
              <w:left w:w="57" w:type="dxa"/>
              <w:right w:w="57" w:type="dxa"/>
            </w:tcMar>
            <w:vAlign w:val="bottom"/>
          </w:tcPr>
          <w:p w14:paraId="58A9009A" w14:textId="33C6148F" w:rsidR="00EF19AF" w:rsidRPr="00D9677D" w:rsidRDefault="004B52A0" w:rsidP="009D5548">
            <w:pPr>
              <w:pStyle w:val="WW-Default"/>
              <w:tabs>
                <w:tab w:val="left" w:pos="3402"/>
              </w:tabs>
              <w:spacing w:before="240"/>
              <w:rPr>
                <w:color w:val="auto"/>
                <w:lang w:val="sk-SK"/>
              </w:rPr>
            </w:pPr>
            <w:r w:rsidRPr="00D9677D">
              <w:rPr>
                <w:color w:val="auto"/>
                <w:lang w:val="sk-SK"/>
              </w:rPr>
              <w:t>P</w:t>
            </w:r>
            <w:r w:rsidR="00EF19AF" w:rsidRPr="00D9677D">
              <w:rPr>
                <w:color w:val="auto"/>
                <w:lang w:val="sk-SK"/>
              </w:rPr>
              <w:t>racovné zaradenie navrhovateľa:</w:t>
            </w:r>
          </w:p>
        </w:tc>
        <w:tc>
          <w:tcPr>
            <w:tcW w:w="5226" w:type="dxa"/>
            <w:gridSpan w:val="3"/>
            <w:tcBorders>
              <w:top w:val="dotted" w:sz="12" w:space="0" w:color="auto"/>
              <w:bottom w:val="dotted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6890B14" w14:textId="732A11E4" w:rsidR="00EF19AF" w:rsidRPr="00D9677D" w:rsidRDefault="00EF19AF" w:rsidP="009D5548">
            <w:pPr>
              <w:pStyle w:val="WW-Default"/>
              <w:spacing w:before="240"/>
              <w:jc w:val="center"/>
              <w:rPr>
                <w:b/>
                <w:bCs/>
                <w:color w:val="auto"/>
                <w:lang w:val="sk-SK"/>
              </w:rPr>
            </w:pPr>
          </w:p>
        </w:tc>
      </w:tr>
      <w:tr w:rsidR="00D9677D" w:rsidRPr="00D9677D" w14:paraId="6EEF98C0" w14:textId="77777777" w:rsidTr="009D5548">
        <w:tc>
          <w:tcPr>
            <w:tcW w:w="3828" w:type="dxa"/>
            <w:gridSpan w:val="3"/>
            <w:tcMar>
              <w:left w:w="57" w:type="dxa"/>
              <w:right w:w="57" w:type="dxa"/>
            </w:tcMar>
            <w:vAlign w:val="bottom"/>
          </w:tcPr>
          <w:p w14:paraId="1EEB90DE" w14:textId="56464D6B" w:rsidR="00EF19AF" w:rsidRPr="00D9677D" w:rsidRDefault="004B52A0" w:rsidP="009D5548">
            <w:pPr>
              <w:pStyle w:val="WW-Default"/>
              <w:tabs>
                <w:tab w:val="left" w:pos="3402"/>
              </w:tabs>
              <w:spacing w:before="240"/>
              <w:rPr>
                <w:color w:val="auto"/>
                <w:lang w:val="sk-SK"/>
              </w:rPr>
            </w:pPr>
            <w:r w:rsidRPr="00D9677D">
              <w:rPr>
                <w:color w:val="auto"/>
                <w:lang w:val="sk-SK"/>
              </w:rPr>
              <w:t>P</w:t>
            </w:r>
            <w:r w:rsidR="00EF19AF" w:rsidRPr="00D9677D">
              <w:rPr>
                <w:color w:val="auto"/>
                <w:lang w:val="sk-SK"/>
              </w:rPr>
              <w:t xml:space="preserve">racovisko navrhovateľa: </w:t>
            </w:r>
          </w:p>
        </w:tc>
        <w:tc>
          <w:tcPr>
            <w:tcW w:w="5226" w:type="dxa"/>
            <w:gridSpan w:val="3"/>
            <w:tcBorders>
              <w:top w:val="dotted" w:sz="12" w:space="0" w:color="auto"/>
              <w:bottom w:val="dotted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E214F64" w14:textId="2FFD5389" w:rsidR="00EF19AF" w:rsidRPr="00D9677D" w:rsidRDefault="00EF19AF" w:rsidP="009D5548">
            <w:pPr>
              <w:pStyle w:val="WW-Default"/>
              <w:spacing w:before="240"/>
              <w:jc w:val="center"/>
              <w:rPr>
                <w:b/>
                <w:bCs/>
                <w:color w:val="auto"/>
                <w:lang w:val="sk-SK"/>
              </w:rPr>
            </w:pPr>
          </w:p>
        </w:tc>
      </w:tr>
      <w:tr w:rsidR="00D9677D" w:rsidRPr="00D9677D" w14:paraId="17AD34F4" w14:textId="77777777" w:rsidTr="001F7E5B">
        <w:tc>
          <w:tcPr>
            <w:tcW w:w="989" w:type="dxa"/>
            <w:tcMar>
              <w:left w:w="57" w:type="dxa"/>
              <w:right w:w="57" w:type="dxa"/>
            </w:tcMar>
            <w:vAlign w:val="bottom"/>
          </w:tcPr>
          <w:p w14:paraId="07254F23" w14:textId="77777777" w:rsidR="00C35477" w:rsidRPr="00D9677D" w:rsidRDefault="00C35477" w:rsidP="009D5548">
            <w:pPr>
              <w:pStyle w:val="WW-Default"/>
              <w:tabs>
                <w:tab w:val="left" w:pos="3402"/>
              </w:tabs>
              <w:spacing w:before="480"/>
              <w:rPr>
                <w:color w:val="auto"/>
                <w:lang w:val="sk-SK"/>
              </w:rPr>
            </w:pPr>
            <w:r w:rsidRPr="00D9677D">
              <w:rPr>
                <w:color w:val="auto"/>
                <w:lang w:val="sk-SK"/>
              </w:rPr>
              <w:t>Dátum:</w:t>
            </w:r>
          </w:p>
        </w:tc>
        <w:tc>
          <w:tcPr>
            <w:tcW w:w="2130" w:type="dxa"/>
            <w:tcBorders>
              <w:bottom w:val="dotted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D59B7EC" w14:textId="247A846A" w:rsidR="00C35477" w:rsidRPr="00D9677D" w:rsidRDefault="00C35477" w:rsidP="009D5548">
            <w:pPr>
              <w:pStyle w:val="WW-Default"/>
              <w:tabs>
                <w:tab w:val="left" w:pos="3402"/>
              </w:tabs>
              <w:spacing w:before="480"/>
              <w:jc w:val="center"/>
              <w:rPr>
                <w:b/>
                <w:bCs/>
                <w:color w:val="auto"/>
                <w:lang w:val="sk-SK"/>
              </w:rPr>
            </w:pPr>
          </w:p>
        </w:tc>
        <w:tc>
          <w:tcPr>
            <w:tcW w:w="1979" w:type="dxa"/>
            <w:gridSpan w:val="2"/>
            <w:tcMar>
              <w:left w:w="57" w:type="dxa"/>
              <w:right w:w="57" w:type="dxa"/>
            </w:tcMar>
            <w:vAlign w:val="bottom"/>
          </w:tcPr>
          <w:p w14:paraId="35F1BA24" w14:textId="77777777" w:rsidR="00C35477" w:rsidRPr="00D9677D" w:rsidRDefault="00C35477" w:rsidP="009D5548">
            <w:pPr>
              <w:pStyle w:val="WW-Default"/>
              <w:spacing w:before="480"/>
              <w:jc w:val="center"/>
              <w:rPr>
                <w:color w:val="auto"/>
                <w:lang w:val="sk-SK"/>
              </w:rPr>
            </w:pPr>
          </w:p>
        </w:tc>
        <w:tc>
          <w:tcPr>
            <w:tcW w:w="3549" w:type="dxa"/>
            <w:tcBorders>
              <w:bottom w:val="dotted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57ED604" w14:textId="77777777" w:rsidR="00C35477" w:rsidRPr="00D9677D" w:rsidRDefault="00C35477" w:rsidP="009D5548">
            <w:pPr>
              <w:pStyle w:val="WW-Default"/>
              <w:spacing w:before="480"/>
              <w:jc w:val="center"/>
              <w:rPr>
                <w:color w:val="auto"/>
                <w:lang w:val="sk-SK"/>
              </w:rPr>
            </w:pPr>
          </w:p>
        </w:tc>
        <w:tc>
          <w:tcPr>
            <w:tcW w:w="407" w:type="dxa"/>
            <w:tcMar>
              <w:left w:w="57" w:type="dxa"/>
              <w:right w:w="57" w:type="dxa"/>
            </w:tcMar>
            <w:vAlign w:val="bottom"/>
          </w:tcPr>
          <w:p w14:paraId="3DE51040" w14:textId="77777777" w:rsidR="00C35477" w:rsidRPr="00D9677D" w:rsidRDefault="00C35477" w:rsidP="009D5548">
            <w:pPr>
              <w:pStyle w:val="WW-Default"/>
              <w:spacing w:before="480"/>
              <w:jc w:val="center"/>
              <w:rPr>
                <w:color w:val="auto"/>
                <w:lang w:val="sk-SK"/>
              </w:rPr>
            </w:pPr>
          </w:p>
        </w:tc>
      </w:tr>
      <w:tr w:rsidR="00D9677D" w:rsidRPr="00D9677D" w14:paraId="2D202E29" w14:textId="77777777" w:rsidTr="001F7E5B">
        <w:tc>
          <w:tcPr>
            <w:tcW w:w="989" w:type="dxa"/>
            <w:tcMar>
              <w:left w:w="57" w:type="dxa"/>
              <w:right w:w="57" w:type="dxa"/>
            </w:tcMar>
            <w:vAlign w:val="bottom"/>
          </w:tcPr>
          <w:p w14:paraId="14E3F16E" w14:textId="77777777" w:rsidR="009D5548" w:rsidRPr="00D9677D" w:rsidRDefault="009D5548" w:rsidP="009D5548">
            <w:pPr>
              <w:pStyle w:val="WW-Default"/>
              <w:tabs>
                <w:tab w:val="left" w:pos="3402"/>
              </w:tabs>
              <w:jc w:val="center"/>
              <w:rPr>
                <w:color w:val="auto"/>
                <w:lang w:val="sk-SK"/>
              </w:rPr>
            </w:pPr>
          </w:p>
        </w:tc>
        <w:tc>
          <w:tcPr>
            <w:tcW w:w="2130" w:type="dxa"/>
            <w:tcMar>
              <w:left w:w="57" w:type="dxa"/>
              <w:right w:w="57" w:type="dxa"/>
            </w:tcMar>
            <w:vAlign w:val="bottom"/>
          </w:tcPr>
          <w:p w14:paraId="07B1BF4A" w14:textId="77777777" w:rsidR="009D5548" w:rsidRPr="00D9677D" w:rsidRDefault="009D5548" w:rsidP="009D5548">
            <w:pPr>
              <w:pStyle w:val="WW-Default"/>
              <w:tabs>
                <w:tab w:val="left" w:pos="3402"/>
              </w:tabs>
              <w:jc w:val="center"/>
              <w:rPr>
                <w:color w:val="auto"/>
                <w:lang w:val="sk-SK"/>
              </w:rPr>
            </w:pPr>
          </w:p>
        </w:tc>
        <w:tc>
          <w:tcPr>
            <w:tcW w:w="1979" w:type="dxa"/>
            <w:gridSpan w:val="2"/>
            <w:tcMar>
              <w:left w:w="57" w:type="dxa"/>
              <w:right w:w="57" w:type="dxa"/>
            </w:tcMar>
            <w:vAlign w:val="bottom"/>
          </w:tcPr>
          <w:p w14:paraId="49042172" w14:textId="77777777" w:rsidR="009D5548" w:rsidRPr="00D9677D" w:rsidRDefault="009D5548" w:rsidP="009D5548">
            <w:pPr>
              <w:pStyle w:val="WW-Default"/>
              <w:jc w:val="center"/>
              <w:rPr>
                <w:color w:val="auto"/>
                <w:lang w:val="sk-SK"/>
              </w:rPr>
            </w:pPr>
          </w:p>
        </w:tc>
        <w:tc>
          <w:tcPr>
            <w:tcW w:w="3549" w:type="dxa"/>
            <w:tcMar>
              <w:left w:w="57" w:type="dxa"/>
              <w:right w:w="57" w:type="dxa"/>
            </w:tcMar>
            <w:vAlign w:val="bottom"/>
          </w:tcPr>
          <w:p w14:paraId="3E83E8A8" w14:textId="50A09CF0" w:rsidR="009D5548" w:rsidRPr="00D9677D" w:rsidRDefault="009D5548" w:rsidP="009D5548">
            <w:pPr>
              <w:pStyle w:val="WW-Default"/>
              <w:jc w:val="center"/>
              <w:rPr>
                <w:color w:val="auto"/>
                <w:lang w:val="sk-SK"/>
              </w:rPr>
            </w:pPr>
            <w:r w:rsidRPr="00D9677D">
              <w:rPr>
                <w:color w:val="auto"/>
                <w:lang w:val="sk-SK"/>
              </w:rPr>
              <w:t>podpis navrhovateľa</w:t>
            </w:r>
          </w:p>
        </w:tc>
        <w:tc>
          <w:tcPr>
            <w:tcW w:w="407" w:type="dxa"/>
            <w:tcMar>
              <w:left w:w="57" w:type="dxa"/>
              <w:right w:w="57" w:type="dxa"/>
            </w:tcMar>
            <w:vAlign w:val="bottom"/>
          </w:tcPr>
          <w:p w14:paraId="6581517E" w14:textId="77777777" w:rsidR="009D5548" w:rsidRPr="00D9677D" w:rsidRDefault="009D5548" w:rsidP="009D5548">
            <w:pPr>
              <w:pStyle w:val="WW-Default"/>
              <w:jc w:val="center"/>
              <w:rPr>
                <w:color w:val="auto"/>
                <w:lang w:val="sk-SK"/>
              </w:rPr>
            </w:pPr>
          </w:p>
        </w:tc>
      </w:tr>
      <w:tr w:rsidR="00D9677D" w:rsidRPr="00D9677D" w14:paraId="5B77497D" w14:textId="77777777" w:rsidTr="00C35477">
        <w:tc>
          <w:tcPr>
            <w:tcW w:w="9054" w:type="dxa"/>
            <w:gridSpan w:val="6"/>
            <w:tcMar>
              <w:left w:w="57" w:type="dxa"/>
              <w:right w:w="57" w:type="dxa"/>
            </w:tcMar>
            <w:vAlign w:val="bottom"/>
          </w:tcPr>
          <w:p w14:paraId="18025B93" w14:textId="6629E90D" w:rsidR="004B52A0" w:rsidRPr="00D9677D" w:rsidRDefault="004B52A0" w:rsidP="004B52A0">
            <w:pPr>
              <w:pStyle w:val="WW-Default"/>
              <w:jc w:val="center"/>
              <w:rPr>
                <w:b/>
                <w:color w:val="auto"/>
                <w:lang w:val="sk-SK"/>
              </w:rPr>
            </w:pPr>
          </w:p>
          <w:p w14:paraId="70DE75C1" w14:textId="77777777" w:rsidR="0062017D" w:rsidRPr="00D9677D" w:rsidRDefault="0062017D" w:rsidP="004B52A0">
            <w:pPr>
              <w:pStyle w:val="WW-Default"/>
              <w:jc w:val="center"/>
              <w:rPr>
                <w:b/>
                <w:color w:val="auto"/>
                <w:lang w:val="sk-SK"/>
              </w:rPr>
            </w:pPr>
          </w:p>
          <w:p w14:paraId="7CA72C9F" w14:textId="77777777" w:rsidR="004B52A0" w:rsidRPr="00D9677D" w:rsidRDefault="004B52A0" w:rsidP="004B52A0">
            <w:pPr>
              <w:pStyle w:val="WW-Default"/>
              <w:jc w:val="center"/>
              <w:rPr>
                <w:b/>
                <w:color w:val="auto"/>
                <w:lang w:val="sk-SK"/>
              </w:rPr>
            </w:pPr>
          </w:p>
          <w:p w14:paraId="3C6881E0" w14:textId="4C67D799" w:rsidR="004B52A0" w:rsidRPr="00D9677D" w:rsidRDefault="004B52A0" w:rsidP="004B52A0">
            <w:pPr>
              <w:pStyle w:val="WW-Default"/>
              <w:jc w:val="center"/>
              <w:rPr>
                <w:b/>
                <w:color w:val="auto"/>
                <w:sz w:val="32"/>
                <w:szCs w:val="32"/>
                <w:lang w:val="sk-SK"/>
              </w:rPr>
            </w:pPr>
            <w:r w:rsidRPr="00D9677D">
              <w:rPr>
                <w:b/>
                <w:color w:val="auto"/>
                <w:sz w:val="32"/>
                <w:szCs w:val="32"/>
                <w:lang w:val="sk-SK"/>
              </w:rPr>
              <w:t xml:space="preserve">Súhlas </w:t>
            </w:r>
            <w:r w:rsidR="0062017D" w:rsidRPr="00D9677D">
              <w:rPr>
                <w:b/>
                <w:color w:val="auto"/>
                <w:sz w:val="32"/>
                <w:szCs w:val="32"/>
                <w:lang w:val="sk-SK"/>
              </w:rPr>
              <w:t xml:space="preserve">navrhnutého </w:t>
            </w:r>
            <w:r w:rsidRPr="00D9677D">
              <w:rPr>
                <w:b/>
                <w:color w:val="auto"/>
                <w:sz w:val="32"/>
                <w:szCs w:val="32"/>
                <w:lang w:val="sk-SK"/>
              </w:rPr>
              <w:t>kandidáta na funkciu dekana FEI STU</w:t>
            </w:r>
          </w:p>
          <w:p w14:paraId="1E7B5FDB" w14:textId="3467C6D3" w:rsidR="004B52A0" w:rsidRPr="00D9677D" w:rsidRDefault="004B52A0" w:rsidP="004B52A0">
            <w:pPr>
              <w:pStyle w:val="WW-Default"/>
              <w:jc w:val="center"/>
              <w:rPr>
                <w:b/>
                <w:color w:val="auto"/>
                <w:lang w:val="sk-SK"/>
              </w:rPr>
            </w:pPr>
          </w:p>
          <w:p w14:paraId="0C435842" w14:textId="77777777" w:rsidR="004B52A0" w:rsidRPr="00D9677D" w:rsidRDefault="004B52A0" w:rsidP="004B52A0">
            <w:pPr>
              <w:pStyle w:val="WW-Default"/>
              <w:jc w:val="center"/>
              <w:rPr>
                <w:b/>
                <w:color w:val="auto"/>
                <w:lang w:val="sk-SK"/>
              </w:rPr>
            </w:pPr>
          </w:p>
          <w:p w14:paraId="31410D1F" w14:textId="19A46668" w:rsidR="004B52A0" w:rsidRPr="00D9677D" w:rsidRDefault="00CF145C" w:rsidP="004B52A0">
            <w:pPr>
              <w:pStyle w:val="WW-Default"/>
              <w:rPr>
                <w:color w:val="auto"/>
                <w:lang w:val="sk-SK"/>
              </w:rPr>
            </w:pPr>
            <w:r w:rsidRPr="00D9677D">
              <w:rPr>
                <w:color w:val="auto"/>
                <w:lang w:val="sk-SK"/>
              </w:rPr>
              <w:tab/>
            </w:r>
            <w:r w:rsidR="0062017D" w:rsidRPr="00D9677D">
              <w:rPr>
                <w:color w:val="auto"/>
                <w:lang w:val="sk-SK"/>
              </w:rPr>
              <w:t>Svojim podpisom potvrdzujem svoj s</w:t>
            </w:r>
            <w:r w:rsidR="004B52A0" w:rsidRPr="00D9677D">
              <w:rPr>
                <w:color w:val="auto"/>
                <w:lang w:val="sk-SK"/>
              </w:rPr>
              <w:t xml:space="preserve">úhlas </w:t>
            </w:r>
            <w:r w:rsidR="0062017D" w:rsidRPr="00D9677D">
              <w:rPr>
                <w:color w:val="auto"/>
                <w:lang w:val="sk-SK"/>
              </w:rPr>
              <w:t>s </w:t>
            </w:r>
            <w:r w:rsidR="004B52A0" w:rsidRPr="00D9677D">
              <w:rPr>
                <w:color w:val="auto"/>
                <w:lang w:val="sk-SK"/>
              </w:rPr>
              <w:t xml:space="preserve">kandidatúrou na funkciu dekana FEI STU. </w:t>
            </w:r>
          </w:p>
          <w:p w14:paraId="69E04300" w14:textId="77777777" w:rsidR="004B52A0" w:rsidRPr="00D9677D" w:rsidRDefault="004B52A0" w:rsidP="004B52A0">
            <w:pPr>
              <w:pStyle w:val="WW-Default"/>
              <w:spacing w:before="360"/>
              <w:rPr>
                <w:color w:val="auto"/>
                <w:lang w:val="sk-SK"/>
              </w:rPr>
            </w:pPr>
          </w:p>
        </w:tc>
      </w:tr>
      <w:tr w:rsidR="00D9677D" w:rsidRPr="00D9677D" w14:paraId="6911D69A" w14:textId="77777777" w:rsidTr="001F7E5B">
        <w:tc>
          <w:tcPr>
            <w:tcW w:w="989" w:type="dxa"/>
            <w:tcMar>
              <w:left w:w="57" w:type="dxa"/>
              <w:right w:w="57" w:type="dxa"/>
            </w:tcMar>
            <w:vAlign w:val="bottom"/>
          </w:tcPr>
          <w:p w14:paraId="2FC9BC0D" w14:textId="77777777" w:rsidR="00C35477" w:rsidRPr="00D9677D" w:rsidRDefault="00C35477" w:rsidP="009D5548">
            <w:pPr>
              <w:pStyle w:val="WW-Default"/>
              <w:tabs>
                <w:tab w:val="left" w:pos="3402"/>
              </w:tabs>
              <w:spacing w:before="360"/>
              <w:rPr>
                <w:color w:val="auto"/>
                <w:lang w:val="sk-SK"/>
              </w:rPr>
            </w:pPr>
            <w:r w:rsidRPr="00D9677D">
              <w:rPr>
                <w:color w:val="auto"/>
                <w:lang w:val="sk-SK"/>
              </w:rPr>
              <w:t>Dátum:</w:t>
            </w:r>
          </w:p>
        </w:tc>
        <w:tc>
          <w:tcPr>
            <w:tcW w:w="2130" w:type="dxa"/>
            <w:tcBorders>
              <w:bottom w:val="dotted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9401C15" w14:textId="0B36A197" w:rsidR="00C35477" w:rsidRPr="00D9677D" w:rsidRDefault="00C35477" w:rsidP="008360EC">
            <w:pPr>
              <w:pStyle w:val="WW-Default"/>
              <w:tabs>
                <w:tab w:val="left" w:pos="3402"/>
              </w:tabs>
              <w:spacing w:before="360"/>
              <w:jc w:val="center"/>
              <w:rPr>
                <w:b/>
                <w:bCs/>
                <w:color w:val="auto"/>
                <w:lang w:val="sk-SK"/>
              </w:rPr>
            </w:pPr>
          </w:p>
        </w:tc>
        <w:tc>
          <w:tcPr>
            <w:tcW w:w="1979" w:type="dxa"/>
            <w:gridSpan w:val="2"/>
            <w:tcMar>
              <w:left w:w="57" w:type="dxa"/>
              <w:right w:w="57" w:type="dxa"/>
            </w:tcMar>
            <w:vAlign w:val="bottom"/>
          </w:tcPr>
          <w:p w14:paraId="5B8237E8" w14:textId="77777777" w:rsidR="00C35477" w:rsidRPr="00D9677D" w:rsidRDefault="00C35477" w:rsidP="008360EC">
            <w:pPr>
              <w:pStyle w:val="WW-Default"/>
              <w:spacing w:before="360"/>
              <w:jc w:val="center"/>
              <w:rPr>
                <w:color w:val="auto"/>
                <w:lang w:val="sk-SK"/>
              </w:rPr>
            </w:pPr>
          </w:p>
        </w:tc>
        <w:tc>
          <w:tcPr>
            <w:tcW w:w="3549" w:type="dxa"/>
            <w:tcBorders>
              <w:bottom w:val="dotted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DA796CD" w14:textId="77777777" w:rsidR="00C35477" w:rsidRPr="00D9677D" w:rsidRDefault="00C35477" w:rsidP="008360EC">
            <w:pPr>
              <w:pStyle w:val="WW-Default"/>
              <w:jc w:val="center"/>
              <w:rPr>
                <w:color w:val="auto"/>
                <w:lang w:val="sk-SK"/>
              </w:rPr>
            </w:pPr>
          </w:p>
        </w:tc>
        <w:tc>
          <w:tcPr>
            <w:tcW w:w="407" w:type="dxa"/>
            <w:tcMar>
              <w:left w:w="57" w:type="dxa"/>
              <w:right w:w="57" w:type="dxa"/>
            </w:tcMar>
            <w:vAlign w:val="bottom"/>
          </w:tcPr>
          <w:p w14:paraId="1150EFF2" w14:textId="77777777" w:rsidR="00C35477" w:rsidRPr="00D9677D" w:rsidRDefault="00C35477" w:rsidP="008360EC">
            <w:pPr>
              <w:pStyle w:val="WW-Default"/>
              <w:jc w:val="center"/>
              <w:rPr>
                <w:color w:val="auto"/>
                <w:lang w:val="sk-SK"/>
              </w:rPr>
            </w:pPr>
          </w:p>
        </w:tc>
      </w:tr>
      <w:tr w:rsidR="00D9677D" w:rsidRPr="00D9677D" w14:paraId="63A5937E" w14:textId="77777777" w:rsidTr="001F7E5B">
        <w:tc>
          <w:tcPr>
            <w:tcW w:w="989" w:type="dxa"/>
            <w:tcMar>
              <w:left w:w="57" w:type="dxa"/>
              <w:right w:w="57" w:type="dxa"/>
            </w:tcMar>
            <w:vAlign w:val="bottom"/>
          </w:tcPr>
          <w:p w14:paraId="6903F732" w14:textId="77777777" w:rsidR="00C35477" w:rsidRPr="00D9677D" w:rsidRDefault="00C35477" w:rsidP="00C35477">
            <w:pPr>
              <w:pStyle w:val="WW-Default"/>
              <w:tabs>
                <w:tab w:val="left" w:pos="3402"/>
              </w:tabs>
              <w:jc w:val="center"/>
              <w:rPr>
                <w:color w:val="auto"/>
                <w:lang w:val="sk-SK"/>
              </w:rPr>
            </w:pPr>
          </w:p>
        </w:tc>
        <w:tc>
          <w:tcPr>
            <w:tcW w:w="2130" w:type="dxa"/>
            <w:tcMar>
              <w:left w:w="57" w:type="dxa"/>
              <w:right w:w="57" w:type="dxa"/>
            </w:tcMar>
            <w:vAlign w:val="bottom"/>
          </w:tcPr>
          <w:p w14:paraId="582F1E2B" w14:textId="77777777" w:rsidR="00C35477" w:rsidRPr="00D9677D" w:rsidRDefault="00C35477" w:rsidP="00C35477">
            <w:pPr>
              <w:pStyle w:val="WW-Default"/>
              <w:tabs>
                <w:tab w:val="left" w:pos="3402"/>
              </w:tabs>
              <w:jc w:val="center"/>
              <w:rPr>
                <w:color w:val="auto"/>
                <w:lang w:val="sk-SK"/>
              </w:rPr>
            </w:pPr>
          </w:p>
        </w:tc>
        <w:tc>
          <w:tcPr>
            <w:tcW w:w="1979" w:type="dxa"/>
            <w:gridSpan w:val="2"/>
            <w:tcMar>
              <w:left w:w="57" w:type="dxa"/>
              <w:right w:w="57" w:type="dxa"/>
            </w:tcMar>
            <w:vAlign w:val="bottom"/>
          </w:tcPr>
          <w:p w14:paraId="22A52BC5" w14:textId="77777777" w:rsidR="00C35477" w:rsidRPr="00D9677D" w:rsidRDefault="00C35477" w:rsidP="00C35477">
            <w:pPr>
              <w:pStyle w:val="WW-Default"/>
              <w:jc w:val="center"/>
              <w:rPr>
                <w:color w:val="auto"/>
                <w:lang w:val="sk-SK"/>
              </w:rPr>
            </w:pPr>
          </w:p>
        </w:tc>
        <w:tc>
          <w:tcPr>
            <w:tcW w:w="3549" w:type="dxa"/>
            <w:tcMar>
              <w:left w:w="57" w:type="dxa"/>
              <w:right w:w="57" w:type="dxa"/>
            </w:tcMar>
            <w:vAlign w:val="bottom"/>
          </w:tcPr>
          <w:p w14:paraId="358CD75E" w14:textId="0D91457A" w:rsidR="00C35477" w:rsidRPr="00D9677D" w:rsidRDefault="00C35477" w:rsidP="00C35477">
            <w:pPr>
              <w:pStyle w:val="WW-Default"/>
              <w:jc w:val="center"/>
              <w:rPr>
                <w:color w:val="auto"/>
                <w:lang w:val="sk-SK"/>
              </w:rPr>
            </w:pPr>
            <w:r w:rsidRPr="00D9677D">
              <w:rPr>
                <w:color w:val="auto"/>
                <w:lang w:val="sk-SK"/>
              </w:rPr>
              <w:t>podpis navrhovaného kandidáta</w:t>
            </w:r>
          </w:p>
        </w:tc>
        <w:tc>
          <w:tcPr>
            <w:tcW w:w="407" w:type="dxa"/>
            <w:tcMar>
              <w:left w:w="57" w:type="dxa"/>
              <w:right w:w="57" w:type="dxa"/>
            </w:tcMar>
            <w:vAlign w:val="bottom"/>
          </w:tcPr>
          <w:p w14:paraId="772F10D4" w14:textId="77777777" w:rsidR="00C35477" w:rsidRPr="00D9677D" w:rsidRDefault="00C35477" w:rsidP="00C35477">
            <w:pPr>
              <w:pStyle w:val="WW-Default"/>
              <w:jc w:val="center"/>
              <w:rPr>
                <w:color w:val="auto"/>
                <w:lang w:val="sk-SK"/>
              </w:rPr>
            </w:pPr>
          </w:p>
        </w:tc>
      </w:tr>
    </w:tbl>
    <w:p w14:paraId="40D7CDBE" w14:textId="4BFB0799" w:rsidR="001C622C" w:rsidRPr="00D9677D" w:rsidRDefault="001C622C" w:rsidP="004B52A0">
      <w:pPr>
        <w:pStyle w:val="WW-Default"/>
        <w:rPr>
          <w:color w:val="auto"/>
          <w:sz w:val="2"/>
          <w:szCs w:val="2"/>
          <w:lang w:val="sk-SK"/>
        </w:rPr>
      </w:pPr>
    </w:p>
    <w:sectPr w:rsidR="001C622C" w:rsidRPr="00D9677D" w:rsidSect="00C60D21">
      <w:headerReference w:type="default" r:id="rId8"/>
      <w:footerReference w:type="default" r:id="rId9"/>
      <w:headerReference w:type="first" r:id="rId10"/>
      <w:pgSz w:w="11900" w:h="16840" w:code="9"/>
      <w:pgMar w:top="141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21B1" w14:textId="77777777" w:rsidR="005777A2" w:rsidRDefault="005777A2" w:rsidP="006D682D">
      <w:pPr>
        <w:spacing w:after="0" w:line="240" w:lineRule="auto"/>
      </w:pPr>
      <w:r>
        <w:separator/>
      </w:r>
    </w:p>
  </w:endnote>
  <w:endnote w:type="continuationSeparator" w:id="0">
    <w:p w14:paraId="2D928342" w14:textId="77777777" w:rsidR="005777A2" w:rsidRDefault="005777A2" w:rsidP="006D6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B041B" w14:textId="61CB686A" w:rsidR="009F5AFB" w:rsidRPr="004D7F1D" w:rsidRDefault="009F5AFB" w:rsidP="004D7F1D">
    <w:pPr>
      <w:spacing w:after="0" w:line="240" w:lineRule="auto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D11AD" w14:textId="77777777" w:rsidR="005777A2" w:rsidRDefault="005777A2" w:rsidP="006D682D">
      <w:pPr>
        <w:spacing w:after="0" w:line="240" w:lineRule="auto"/>
      </w:pPr>
      <w:r>
        <w:separator/>
      </w:r>
    </w:p>
  </w:footnote>
  <w:footnote w:type="continuationSeparator" w:id="0">
    <w:p w14:paraId="5D243648" w14:textId="77777777" w:rsidR="005777A2" w:rsidRDefault="005777A2" w:rsidP="006D6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7D775" w14:textId="28D17C5E" w:rsidR="009F5AFB" w:rsidRDefault="009F0B72" w:rsidP="009F0B72">
    <w:pPr>
      <w:pStyle w:val="Hlavika"/>
      <w:ind w:left="-567"/>
    </w:pPr>
    <w:r>
      <w:rPr>
        <w:noProof/>
      </w:rPr>
      <w:drawing>
        <wp:inline distT="0" distB="0" distL="0" distR="0" wp14:anchorId="05064585" wp14:editId="230CF0B6">
          <wp:extent cx="5762625" cy="390525"/>
          <wp:effectExtent l="0" t="0" r="0" b="9525"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571" b="48342"/>
                  <a:stretch/>
                </pic:blipFill>
                <pic:spPr bwMode="auto">
                  <a:xfrm>
                    <a:off x="0" y="0"/>
                    <a:ext cx="5768654" cy="3909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ECABF" w14:textId="77777777" w:rsidR="009F5AFB" w:rsidRDefault="009F5AFB">
    <w:r>
      <w:rPr>
        <w:noProof/>
        <w:lang w:val="en-US" w:eastAsia="en-US"/>
      </w:rPr>
      <w:drawing>
        <wp:inline distT="0" distB="0" distL="0" distR="0" wp14:anchorId="729A9ECD" wp14:editId="30CB0A98">
          <wp:extent cx="5755640" cy="639516"/>
          <wp:effectExtent l="0" t="0" r="0" b="8255"/>
          <wp:docPr id="5" name="0 Imagen" descr="img/gen/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 descr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5640" cy="639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78624740" wp14:editId="6D5460E0">
          <wp:simplePos x="0" y="0"/>
          <wp:positionH relativeFrom="column">
            <wp:posOffset>-539750</wp:posOffset>
          </wp:positionH>
          <wp:positionV relativeFrom="paragraph">
            <wp:posOffset>2700020</wp:posOffset>
          </wp:positionV>
          <wp:extent cx="36830" cy="36830"/>
          <wp:effectExtent l="0" t="0" r="0" b="0"/>
          <wp:wrapNone/>
          <wp:docPr id="6" name="Obrázok 6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g/gen/bodk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" cy="36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/>
        <w:sz w:val="24"/>
      </w:rPr>
    </w:lvl>
  </w:abstractNum>
  <w:abstractNum w:abstractNumId="3" w15:restartNumberingAfterBreak="0">
    <w:nsid w:val="00000005"/>
    <w:multiLevelType w:val="singleLevel"/>
    <w:tmpl w:val="00000005"/>
    <w:name w:val="WW8Num1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/>
        <w:sz w:val="24"/>
      </w:rPr>
    </w:lvl>
  </w:abstractNum>
  <w:abstractNum w:abstractNumId="4" w15:restartNumberingAfterBreak="0">
    <w:nsid w:val="00000007"/>
    <w:multiLevelType w:val="singleLevel"/>
    <w:tmpl w:val="00000007"/>
    <w:name w:val="WW8Num3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</w:abstractNum>
  <w:abstractNum w:abstractNumId="5" w15:restartNumberingAfterBreak="0">
    <w:nsid w:val="0000000A"/>
    <w:multiLevelType w:val="singleLevel"/>
    <w:tmpl w:val="0000000A"/>
    <w:name w:val="WW8Num4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/>
        <w:sz w:val="24"/>
      </w:rPr>
    </w:lvl>
  </w:abstractNum>
  <w:abstractNum w:abstractNumId="6" w15:restartNumberingAfterBreak="0">
    <w:nsid w:val="01C1787D"/>
    <w:multiLevelType w:val="hybridMultilevel"/>
    <w:tmpl w:val="3348D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922D7"/>
    <w:multiLevelType w:val="hybridMultilevel"/>
    <w:tmpl w:val="B45E11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C05C52"/>
    <w:multiLevelType w:val="hybridMultilevel"/>
    <w:tmpl w:val="E7680EFE"/>
    <w:lvl w:ilvl="0" w:tplc="041B000F">
      <w:start w:val="1"/>
      <w:numFmt w:val="decimal"/>
      <w:lvlText w:val="%1."/>
      <w:lvlJc w:val="left"/>
      <w:pPr>
        <w:ind w:left="3414" w:hanging="360"/>
      </w:p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9" w15:restartNumberingAfterBreak="0">
    <w:nsid w:val="10DC6EA5"/>
    <w:multiLevelType w:val="hybridMultilevel"/>
    <w:tmpl w:val="4FEC7870"/>
    <w:lvl w:ilvl="0" w:tplc="2B70F2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703060"/>
    <w:multiLevelType w:val="hybridMultilevel"/>
    <w:tmpl w:val="3348D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5E2A59"/>
    <w:multiLevelType w:val="hybridMultilevel"/>
    <w:tmpl w:val="C7F6B1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F520EC"/>
    <w:multiLevelType w:val="hybridMultilevel"/>
    <w:tmpl w:val="787CC6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24B31"/>
    <w:multiLevelType w:val="hybridMultilevel"/>
    <w:tmpl w:val="45A05B28"/>
    <w:lvl w:ilvl="0" w:tplc="C5886F0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49434B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/>
        <w:sz w:val="24"/>
      </w:rPr>
    </w:lvl>
  </w:abstractNum>
  <w:abstractNum w:abstractNumId="15" w15:restartNumberingAfterBreak="0">
    <w:nsid w:val="1D532439"/>
    <w:multiLevelType w:val="hybridMultilevel"/>
    <w:tmpl w:val="89227E02"/>
    <w:lvl w:ilvl="0" w:tplc="9684B7B0">
      <w:numFmt w:val="bullet"/>
      <w:lvlText w:val=""/>
      <w:lvlJc w:val="left"/>
      <w:pPr>
        <w:ind w:left="700" w:hanging="360"/>
      </w:pPr>
      <w:rPr>
        <w:rFonts w:ascii="Wingdings" w:eastAsia="Calibri" w:hAnsi="Wingdings" w:cs="Arial" w:hint="default"/>
      </w:rPr>
    </w:lvl>
    <w:lvl w:ilvl="1" w:tplc="041B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6" w15:restartNumberingAfterBreak="0">
    <w:nsid w:val="1FB92927"/>
    <w:multiLevelType w:val="hybridMultilevel"/>
    <w:tmpl w:val="D23610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73881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/>
        <w:sz w:val="24"/>
      </w:rPr>
    </w:lvl>
  </w:abstractNum>
  <w:abstractNum w:abstractNumId="18" w15:restartNumberingAfterBreak="0">
    <w:nsid w:val="23DA24D2"/>
    <w:multiLevelType w:val="hybridMultilevel"/>
    <w:tmpl w:val="77268D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8B033B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/>
        <w:sz w:val="24"/>
      </w:rPr>
    </w:lvl>
  </w:abstractNum>
  <w:abstractNum w:abstractNumId="20" w15:restartNumberingAfterBreak="0">
    <w:nsid w:val="25A43949"/>
    <w:multiLevelType w:val="hybridMultilevel"/>
    <w:tmpl w:val="9DBCAF7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3">
      <w:start w:val="1"/>
      <w:numFmt w:val="upperRoman"/>
      <w:lvlText w:val="%2."/>
      <w:lvlJc w:val="righ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DF516D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/>
        <w:sz w:val="24"/>
      </w:rPr>
    </w:lvl>
  </w:abstractNum>
  <w:abstractNum w:abstractNumId="22" w15:restartNumberingAfterBreak="0">
    <w:nsid w:val="38002118"/>
    <w:multiLevelType w:val="singleLevel"/>
    <w:tmpl w:val="2B70F2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23" w15:restartNumberingAfterBreak="0">
    <w:nsid w:val="3B55690E"/>
    <w:multiLevelType w:val="singleLevel"/>
    <w:tmpl w:val="2B70F2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24" w15:restartNumberingAfterBreak="0">
    <w:nsid w:val="40F70B38"/>
    <w:multiLevelType w:val="hybridMultilevel"/>
    <w:tmpl w:val="3348D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2C6144"/>
    <w:multiLevelType w:val="hybridMultilevel"/>
    <w:tmpl w:val="3348D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221C6B"/>
    <w:multiLevelType w:val="singleLevel"/>
    <w:tmpl w:val="2B70F2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27" w15:restartNumberingAfterBreak="0">
    <w:nsid w:val="47CC19BC"/>
    <w:multiLevelType w:val="hybridMultilevel"/>
    <w:tmpl w:val="FF701B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E06B7B"/>
    <w:multiLevelType w:val="hybridMultilevel"/>
    <w:tmpl w:val="2B361E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D93926"/>
    <w:multiLevelType w:val="hybridMultilevel"/>
    <w:tmpl w:val="3348D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1064E9"/>
    <w:multiLevelType w:val="hybridMultilevel"/>
    <w:tmpl w:val="12F479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3">
      <w:start w:val="1"/>
      <w:numFmt w:val="upperRoman"/>
      <w:lvlText w:val="%2."/>
      <w:lvlJc w:val="righ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490862"/>
    <w:multiLevelType w:val="hybridMultilevel"/>
    <w:tmpl w:val="B5A06B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26164E"/>
    <w:multiLevelType w:val="singleLevel"/>
    <w:tmpl w:val="2B70F2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33" w15:restartNumberingAfterBreak="0">
    <w:nsid w:val="57703AE2"/>
    <w:multiLevelType w:val="hybridMultilevel"/>
    <w:tmpl w:val="D0BC3D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DB39E9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/>
        <w:sz w:val="24"/>
      </w:rPr>
    </w:lvl>
  </w:abstractNum>
  <w:abstractNum w:abstractNumId="35" w15:restartNumberingAfterBreak="0">
    <w:nsid w:val="5FF92445"/>
    <w:multiLevelType w:val="hybridMultilevel"/>
    <w:tmpl w:val="3348D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775D56"/>
    <w:multiLevelType w:val="singleLevel"/>
    <w:tmpl w:val="2B70F2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37" w15:restartNumberingAfterBreak="0">
    <w:nsid w:val="64084B58"/>
    <w:multiLevelType w:val="hybridMultilevel"/>
    <w:tmpl w:val="3348D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5F4D76"/>
    <w:multiLevelType w:val="hybridMultilevel"/>
    <w:tmpl w:val="3348D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1B5466"/>
    <w:multiLevelType w:val="hybridMultilevel"/>
    <w:tmpl w:val="26B2FC06"/>
    <w:lvl w:ilvl="0" w:tplc="9684B7B0">
      <w:numFmt w:val="bullet"/>
      <w:lvlText w:val=""/>
      <w:lvlJc w:val="left"/>
      <w:pPr>
        <w:ind w:left="700" w:hanging="360"/>
      </w:pPr>
      <w:rPr>
        <w:rFonts w:ascii="Wingdings" w:eastAsia="Calibri" w:hAnsi="Wingdings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4F0CF4"/>
    <w:multiLevelType w:val="hybridMultilevel"/>
    <w:tmpl w:val="3348D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580667"/>
    <w:multiLevelType w:val="hybridMultilevel"/>
    <w:tmpl w:val="9DBCAF7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3">
      <w:start w:val="1"/>
      <w:numFmt w:val="upperRoman"/>
      <w:lvlText w:val="%2."/>
      <w:lvlJc w:val="righ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791CDB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/>
        <w:sz w:val="24"/>
      </w:rPr>
    </w:lvl>
  </w:abstractNum>
  <w:abstractNum w:abstractNumId="43" w15:restartNumberingAfterBreak="0">
    <w:nsid w:val="71F102D9"/>
    <w:multiLevelType w:val="hybridMultilevel"/>
    <w:tmpl w:val="FFCA93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3825A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/>
        <w:sz w:val="24"/>
      </w:rPr>
    </w:lvl>
  </w:abstractNum>
  <w:abstractNum w:abstractNumId="45" w15:restartNumberingAfterBreak="0">
    <w:nsid w:val="74F81B0E"/>
    <w:multiLevelType w:val="singleLevel"/>
    <w:tmpl w:val="2B70F2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46" w15:restartNumberingAfterBreak="0">
    <w:nsid w:val="77F541EC"/>
    <w:multiLevelType w:val="hybridMultilevel"/>
    <w:tmpl w:val="49C21822"/>
    <w:lvl w:ilvl="0" w:tplc="E5625D34">
      <w:start w:val="1"/>
      <w:numFmt w:val="upperRoman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E5625D34">
      <w:start w:val="1"/>
      <w:numFmt w:val="upperRoman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E426E9"/>
    <w:multiLevelType w:val="hybridMultilevel"/>
    <w:tmpl w:val="06D0D6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F65E26"/>
    <w:multiLevelType w:val="hybridMultilevel"/>
    <w:tmpl w:val="20DC19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362D6A"/>
    <w:multiLevelType w:val="hybridMultilevel"/>
    <w:tmpl w:val="45A05B28"/>
    <w:lvl w:ilvl="0" w:tplc="C5886F0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96031C"/>
    <w:multiLevelType w:val="hybridMultilevel"/>
    <w:tmpl w:val="3348D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5"/>
  </w:num>
  <w:num w:numId="3">
    <w:abstractNumId w:val="32"/>
  </w:num>
  <w:num w:numId="4">
    <w:abstractNumId w:val="50"/>
  </w:num>
  <w:num w:numId="5">
    <w:abstractNumId w:val="38"/>
  </w:num>
  <w:num w:numId="6">
    <w:abstractNumId w:val="6"/>
  </w:num>
  <w:num w:numId="7">
    <w:abstractNumId w:val="10"/>
  </w:num>
  <w:num w:numId="8">
    <w:abstractNumId w:val="25"/>
  </w:num>
  <w:num w:numId="9">
    <w:abstractNumId w:val="40"/>
  </w:num>
  <w:num w:numId="10">
    <w:abstractNumId w:val="37"/>
  </w:num>
  <w:num w:numId="11">
    <w:abstractNumId w:val="26"/>
  </w:num>
  <w:num w:numId="12">
    <w:abstractNumId w:val="23"/>
  </w:num>
  <w:num w:numId="13">
    <w:abstractNumId w:val="14"/>
  </w:num>
  <w:num w:numId="14">
    <w:abstractNumId w:val="34"/>
  </w:num>
  <w:num w:numId="15">
    <w:abstractNumId w:val="42"/>
  </w:num>
  <w:num w:numId="16">
    <w:abstractNumId w:val="19"/>
  </w:num>
  <w:num w:numId="17">
    <w:abstractNumId w:val="17"/>
  </w:num>
  <w:num w:numId="18">
    <w:abstractNumId w:val="21"/>
  </w:num>
  <w:num w:numId="19">
    <w:abstractNumId w:val="44"/>
  </w:num>
  <w:num w:numId="20">
    <w:abstractNumId w:val="45"/>
  </w:num>
  <w:num w:numId="21">
    <w:abstractNumId w:val="11"/>
  </w:num>
  <w:num w:numId="22">
    <w:abstractNumId w:val="9"/>
  </w:num>
  <w:num w:numId="23">
    <w:abstractNumId w:val="22"/>
  </w:num>
  <w:num w:numId="24">
    <w:abstractNumId w:val="47"/>
  </w:num>
  <w:num w:numId="25">
    <w:abstractNumId w:val="8"/>
  </w:num>
  <w:num w:numId="26">
    <w:abstractNumId w:val="12"/>
  </w:num>
  <w:num w:numId="27">
    <w:abstractNumId w:val="7"/>
  </w:num>
  <w:num w:numId="28">
    <w:abstractNumId w:val="31"/>
  </w:num>
  <w:num w:numId="29">
    <w:abstractNumId w:val="46"/>
  </w:num>
  <w:num w:numId="30">
    <w:abstractNumId w:val="33"/>
  </w:num>
  <w:num w:numId="31">
    <w:abstractNumId w:val="36"/>
  </w:num>
  <w:num w:numId="32">
    <w:abstractNumId w:val="24"/>
  </w:num>
  <w:num w:numId="33">
    <w:abstractNumId w:val="30"/>
  </w:num>
  <w:num w:numId="34">
    <w:abstractNumId w:val="13"/>
  </w:num>
  <w:num w:numId="35">
    <w:abstractNumId w:val="49"/>
  </w:num>
  <w:num w:numId="36">
    <w:abstractNumId w:val="48"/>
  </w:num>
  <w:num w:numId="37">
    <w:abstractNumId w:val="18"/>
  </w:num>
  <w:num w:numId="38">
    <w:abstractNumId w:val="27"/>
  </w:num>
  <w:num w:numId="39">
    <w:abstractNumId w:val="16"/>
  </w:num>
  <w:num w:numId="40">
    <w:abstractNumId w:val="28"/>
  </w:num>
  <w:num w:numId="41">
    <w:abstractNumId w:val="15"/>
  </w:num>
  <w:num w:numId="42">
    <w:abstractNumId w:val="39"/>
  </w:num>
  <w:num w:numId="43">
    <w:abstractNumId w:val="29"/>
  </w:num>
  <w:num w:numId="44">
    <w:abstractNumId w:val="20"/>
  </w:num>
  <w:num w:numId="45">
    <w:abstractNumId w:val="43"/>
  </w:num>
  <w:num w:numId="46">
    <w:abstractNumId w:val="4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D90"/>
    <w:rsid w:val="00006035"/>
    <w:rsid w:val="00012240"/>
    <w:rsid w:val="00027DD4"/>
    <w:rsid w:val="00033398"/>
    <w:rsid w:val="00033D66"/>
    <w:rsid w:val="00044A9C"/>
    <w:rsid w:val="000558C5"/>
    <w:rsid w:val="000639C6"/>
    <w:rsid w:val="00076E21"/>
    <w:rsid w:val="00076F77"/>
    <w:rsid w:val="00077B7A"/>
    <w:rsid w:val="00093B65"/>
    <w:rsid w:val="000A2721"/>
    <w:rsid w:val="000A3339"/>
    <w:rsid w:val="000B0EBB"/>
    <w:rsid w:val="000B76E8"/>
    <w:rsid w:val="000B795B"/>
    <w:rsid w:val="000D2F67"/>
    <w:rsid w:val="000D46FC"/>
    <w:rsid w:val="000E1DB2"/>
    <w:rsid w:val="001020F7"/>
    <w:rsid w:val="00103831"/>
    <w:rsid w:val="00105E29"/>
    <w:rsid w:val="00110D7F"/>
    <w:rsid w:val="0011525B"/>
    <w:rsid w:val="00116E77"/>
    <w:rsid w:val="00130E6E"/>
    <w:rsid w:val="001371A5"/>
    <w:rsid w:val="00157F05"/>
    <w:rsid w:val="00164640"/>
    <w:rsid w:val="0017058D"/>
    <w:rsid w:val="00170E24"/>
    <w:rsid w:val="00174100"/>
    <w:rsid w:val="001753D4"/>
    <w:rsid w:val="00187FCA"/>
    <w:rsid w:val="0019133C"/>
    <w:rsid w:val="001A2DF5"/>
    <w:rsid w:val="001B0F6F"/>
    <w:rsid w:val="001B3A45"/>
    <w:rsid w:val="001C622C"/>
    <w:rsid w:val="001D33DA"/>
    <w:rsid w:val="001D54E2"/>
    <w:rsid w:val="001D6E96"/>
    <w:rsid w:val="001E0EB4"/>
    <w:rsid w:val="001F6D40"/>
    <w:rsid w:val="001F7E5B"/>
    <w:rsid w:val="002073AB"/>
    <w:rsid w:val="00217310"/>
    <w:rsid w:val="00223C25"/>
    <w:rsid w:val="00235E5D"/>
    <w:rsid w:val="00252E7F"/>
    <w:rsid w:val="002556CD"/>
    <w:rsid w:val="002746AC"/>
    <w:rsid w:val="002765AE"/>
    <w:rsid w:val="00285B36"/>
    <w:rsid w:val="00290A14"/>
    <w:rsid w:val="002A0474"/>
    <w:rsid w:val="002A437A"/>
    <w:rsid w:val="002B4A53"/>
    <w:rsid w:val="002C4AA9"/>
    <w:rsid w:val="002C4EC2"/>
    <w:rsid w:val="002C66CB"/>
    <w:rsid w:val="002C7C39"/>
    <w:rsid w:val="002D240F"/>
    <w:rsid w:val="002D664E"/>
    <w:rsid w:val="002D6F1E"/>
    <w:rsid w:val="002E28DF"/>
    <w:rsid w:val="002F72CD"/>
    <w:rsid w:val="00307D3A"/>
    <w:rsid w:val="0034058F"/>
    <w:rsid w:val="00341D82"/>
    <w:rsid w:val="00345671"/>
    <w:rsid w:val="00374C16"/>
    <w:rsid w:val="00387D00"/>
    <w:rsid w:val="00390393"/>
    <w:rsid w:val="0039556A"/>
    <w:rsid w:val="00396C2B"/>
    <w:rsid w:val="003971E8"/>
    <w:rsid w:val="003A4430"/>
    <w:rsid w:val="003A54AF"/>
    <w:rsid w:val="003A5E1F"/>
    <w:rsid w:val="003C2567"/>
    <w:rsid w:val="003C6B0E"/>
    <w:rsid w:val="003C7565"/>
    <w:rsid w:val="003C7B4F"/>
    <w:rsid w:val="003D4899"/>
    <w:rsid w:val="003D64DC"/>
    <w:rsid w:val="003F1DCC"/>
    <w:rsid w:val="004243D7"/>
    <w:rsid w:val="00426210"/>
    <w:rsid w:val="004B52A0"/>
    <w:rsid w:val="004C3117"/>
    <w:rsid w:val="004C4BEF"/>
    <w:rsid w:val="004D7F1D"/>
    <w:rsid w:val="004E106A"/>
    <w:rsid w:val="004F3F3E"/>
    <w:rsid w:val="004F5824"/>
    <w:rsid w:val="00500E1F"/>
    <w:rsid w:val="00514CC0"/>
    <w:rsid w:val="005255A4"/>
    <w:rsid w:val="00526653"/>
    <w:rsid w:val="005273CC"/>
    <w:rsid w:val="00532111"/>
    <w:rsid w:val="005367D9"/>
    <w:rsid w:val="005410E0"/>
    <w:rsid w:val="00542CB6"/>
    <w:rsid w:val="0054479C"/>
    <w:rsid w:val="00557100"/>
    <w:rsid w:val="0057085D"/>
    <w:rsid w:val="005777A2"/>
    <w:rsid w:val="005832CF"/>
    <w:rsid w:val="00593307"/>
    <w:rsid w:val="00595AEE"/>
    <w:rsid w:val="005A6032"/>
    <w:rsid w:val="005B63E8"/>
    <w:rsid w:val="005C3FAD"/>
    <w:rsid w:val="005D08C3"/>
    <w:rsid w:val="005D73BD"/>
    <w:rsid w:val="005E1209"/>
    <w:rsid w:val="006019F4"/>
    <w:rsid w:val="0060272C"/>
    <w:rsid w:val="0061460E"/>
    <w:rsid w:val="00616F97"/>
    <w:rsid w:val="0062017D"/>
    <w:rsid w:val="006210C5"/>
    <w:rsid w:val="006226FA"/>
    <w:rsid w:val="006226FC"/>
    <w:rsid w:val="006253AB"/>
    <w:rsid w:val="006343E2"/>
    <w:rsid w:val="00641D56"/>
    <w:rsid w:val="00650444"/>
    <w:rsid w:val="00675701"/>
    <w:rsid w:val="00677711"/>
    <w:rsid w:val="00690FF0"/>
    <w:rsid w:val="00692335"/>
    <w:rsid w:val="006943F7"/>
    <w:rsid w:val="0069584E"/>
    <w:rsid w:val="006A059B"/>
    <w:rsid w:val="006A7864"/>
    <w:rsid w:val="006D170D"/>
    <w:rsid w:val="006D682D"/>
    <w:rsid w:val="006F2E48"/>
    <w:rsid w:val="006F5A30"/>
    <w:rsid w:val="00710E84"/>
    <w:rsid w:val="00724396"/>
    <w:rsid w:val="00735B79"/>
    <w:rsid w:val="007371A8"/>
    <w:rsid w:val="00751F3B"/>
    <w:rsid w:val="00753762"/>
    <w:rsid w:val="00755171"/>
    <w:rsid w:val="007626DB"/>
    <w:rsid w:val="00787179"/>
    <w:rsid w:val="007B687F"/>
    <w:rsid w:val="007C57D0"/>
    <w:rsid w:val="007D4D50"/>
    <w:rsid w:val="007D6DE1"/>
    <w:rsid w:val="007E3264"/>
    <w:rsid w:val="007E7B15"/>
    <w:rsid w:val="007F3CEE"/>
    <w:rsid w:val="007F4A12"/>
    <w:rsid w:val="007F5239"/>
    <w:rsid w:val="00802337"/>
    <w:rsid w:val="00803BE2"/>
    <w:rsid w:val="0080774D"/>
    <w:rsid w:val="0081686A"/>
    <w:rsid w:val="008173E2"/>
    <w:rsid w:val="0083305A"/>
    <w:rsid w:val="00836385"/>
    <w:rsid w:val="008441DE"/>
    <w:rsid w:val="008472A0"/>
    <w:rsid w:val="008672F7"/>
    <w:rsid w:val="00874119"/>
    <w:rsid w:val="00892ED2"/>
    <w:rsid w:val="008A33FE"/>
    <w:rsid w:val="008A38FD"/>
    <w:rsid w:val="008B0E35"/>
    <w:rsid w:val="008B4502"/>
    <w:rsid w:val="008B621C"/>
    <w:rsid w:val="008C222D"/>
    <w:rsid w:val="008C635E"/>
    <w:rsid w:val="008F04D4"/>
    <w:rsid w:val="008F4D25"/>
    <w:rsid w:val="0090693D"/>
    <w:rsid w:val="00906B9D"/>
    <w:rsid w:val="0092425D"/>
    <w:rsid w:val="00931ECD"/>
    <w:rsid w:val="009417D7"/>
    <w:rsid w:val="009518B3"/>
    <w:rsid w:val="00961267"/>
    <w:rsid w:val="00965C62"/>
    <w:rsid w:val="00982BFA"/>
    <w:rsid w:val="0099183F"/>
    <w:rsid w:val="009970F0"/>
    <w:rsid w:val="009A2AB3"/>
    <w:rsid w:val="009B4AC7"/>
    <w:rsid w:val="009D09B6"/>
    <w:rsid w:val="009D0B15"/>
    <w:rsid w:val="009D2B2A"/>
    <w:rsid w:val="009D54EE"/>
    <w:rsid w:val="009D5548"/>
    <w:rsid w:val="009E5441"/>
    <w:rsid w:val="009E6BBA"/>
    <w:rsid w:val="009F0B72"/>
    <w:rsid w:val="009F2327"/>
    <w:rsid w:val="009F3C2C"/>
    <w:rsid w:val="009F440B"/>
    <w:rsid w:val="009F5AFB"/>
    <w:rsid w:val="00A01CE5"/>
    <w:rsid w:val="00A101B6"/>
    <w:rsid w:val="00A4261E"/>
    <w:rsid w:val="00A461B9"/>
    <w:rsid w:val="00A520B4"/>
    <w:rsid w:val="00A52119"/>
    <w:rsid w:val="00A5437E"/>
    <w:rsid w:val="00A64A92"/>
    <w:rsid w:val="00A761B3"/>
    <w:rsid w:val="00A7689B"/>
    <w:rsid w:val="00A84D90"/>
    <w:rsid w:val="00A95DFC"/>
    <w:rsid w:val="00A95F03"/>
    <w:rsid w:val="00A9771D"/>
    <w:rsid w:val="00A978DC"/>
    <w:rsid w:val="00AB0690"/>
    <w:rsid w:val="00AB6243"/>
    <w:rsid w:val="00AB7D27"/>
    <w:rsid w:val="00AC0DBA"/>
    <w:rsid w:val="00AC245D"/>
    <w:rsid w:val="00AD0007"/>
    <w:rsid w:val="00AD32B7"/>
    <w:rsid w:val="00AD671D"/>
    <w:rsid w:val="00AD73AB"/>
    <w:rsid w:val="00AE21B1"/>
    <w:rsid w:val="00AF2AF3"/>
    <w:rsid w:val="00AF5D35"/>
    <w:rsid w:val="00B20622"/>
    <w:rsid w:val="00B32A05"/>
    <w:rsid w:val="00B406E5"/>
    <w:rsid w:val="00B43D56"/>
    <w:rsid w:val="00B579BE"/>
    <w:rsid w:val="00B63C8B"/>
    <w:rsid w:val="00B72A5C"/>
    <w:rsid w:val="00B744D9"/>
    <w:rsid w:val="00B93CA2"/>
    <w:rsid w:val="00B959E3"/>
    <w:rsid w:val="00BA0D66"/>
    <w:rsid w:val="00BB5581"/>
    <w:rsid w:val="00BB7555"/>
    <w:rsid w:val="00BC39F0"/>
    <w:rsid w:val="00BC49A7"/>
    <w:rsid w:val="00BC4C2B"/>
    <w:rsid w:val="00BD11D8"/>
    <w:rsid w:val="00BD3766"/>
    <w:rsid w:val="00BD6F4D"/>
    <w:rsid w:val="00BD7F10"/>
    <w:rsid w:val="00BE534B"/>
    <w:rsid w:val="00BE56FD"/>
    <w:rsid w:val="00C0081C"/>
    <w:rsid w:val="00C2144A"/>
    <w:rsid w:val="00C35477"/>
    <w:rsid w:val="00C3601D"/>
    <w:rsid w:val="00C40357"/>
    <w:rsid w:val="00C44B29"/>
    <w:rsid w:val="00C60D21"/>
    <w:rsid w:val="00C67C1A"/>
    <w:rsid w:val="00CA2150"/>
    <w:rsid w:val="00CC3336"/>
    <w:rsid w:val="00CC5B4A"/>
    <w:rsid w:val="00CD27A4"/>
    <w:rsid w:val="00CD65CC"/>
    <w:rsid w:val="00CD6B69"/>
    <w:rsid w:val="00CE0752"/>
    <w:rsid w:val="00CE2B40"/>
    <w:rsid w:val="00CE7172"/>
    <w:rsid w:val="00CF1371"/>
    <w:rsid w:val="00CF145C"/>
    <w:rsid w:val="00CF2E37"/>
    <w:rsid w:val="00D016D5"/>
    <w:rsid w:val="00D221C6"/>
    <w:rsid w:val="00D22939"/>
    <w:rsid w:val="00D35502"/>
    <w:rsid w:val="00D45E6D"/>
    <w:rsid w:val="00D518C5"/>
    <w:rsid w:val="00D53FFA"/>
    <w:rsid w:val="00D746C9"/>
    <w:rsid w:val="00D74727"/>
    <w:rsid w:val="00D75085"/>
    <w:rsid w:val="00D810CD"/>
    <w:rsid w:val="00D9585E"/>
    <w:rsid w:val="00D9677D"/>
    <w:rsid w:val="00DA31BF"/>
    <w:rsid w:val="00DA4630"/>
    <w:rsid w:val="00DB3DE7"/>
    <w:rsid w:val="00DC1B36"/>
    <w:rsid w:val="00DC3306"/>
    <w:rsid w:val="00DE4313"/>
    <w:rsid w:val="00DF2972"/>
    <w:rsid w:val="00DF53CB"/>
    <w:rsid w:val="00E01AD6"/>
    <w:rsid w:val="00E13169"/>
    <w:rsid w:val="00E23A4D"/>
    <w:rsid w:val="00E33756"/>
    <w:rsid w:val="00E4085C"/>
    <w:rsid w:val="00E44DB7"/>
    <w:rsid w:val="00E50EF1"/>
    <w:rsid w:val="00E76AC1"/>
    <w:rsid w:val="00E96919"/>
    <w:rsid w:val="00EA3ABB"/>
    <w:rsid w:val="00EA5296"/>
    <w:rsid w:val="00ED4173"/>
    <w:rsid w:val="00EE0B72"/>
    <w:rsid w:val="00EE4BE5"/>
    <w:rsid w:val="00EE7D7D"/>
    <w:rsid w:val="00EF19AF"/>
    <w:rsid w:val="00F05213"/>
    <w:rsid w:val="00F07B3C"/>
    <w:rsid w:val="00F230A5"/>
    <w:rsid w:val="00F47DC4"/>
    <w:rsid w:val="00F51900"/>
    <w:rsid w:val="00F65F9C"/>
    <w:rsid w:val="00F7732C"/>
    <w:rsid w:val="00F82686"/>
    <w:rsid w:val="00F84823"/>
    <w:rsid w:val="00F85C68"/>
    <w:rsid w:val="00FA54F7"/>
    <w:rsid w:val="00FB45ED"/>
    <w:rsid w:val="00FC12FB"/>
    <w:rsid w:val="00FC5B8A"/>
    <w:rsid w:val="00FC67BA"/>
    <w:rsid w:val="00FC780D"/>
    <w:rsid w:val="00FD4189"/>
    <w:rsid w:val="00FD61FD"/>
    <w:rsid w:val="00FE52A0"/>
    <w:rsid w:val="00FE7471"/>
    <w:rsid w:val="00FF3237"/>
    <w:rsid w:val="00FF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02BAF3"/>
  <w15:docId w15:val="{E4DC3E79-C43F-47DE-BB52-3859E821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9556A"/>
    <w:pPr>
      <w:spacing w:after="200" w:line="276" w:lineRule="auto"/>
    </w:pPr>
    <w:rPr>
      <w:rFonts w:ascii="Arial" w:hAnsi="Arial" w:cs="Arial"/>
      <w:lang w:val="es-ES" w:eastAsia="es-E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9556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39556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9"/>
    <w:qFormat/>
    <w:rsid w:val="0039556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000000"/>
      <w:sz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39556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4406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39556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39556A"/>
    <w:rPr>
      <w:rFonts w:ascii="Cambria" w:hAnsi="Cambria" w:cs="Times New Roman"/>
      <w:b/>
      <w:bCs/>
      <w:color w:val="200290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39556A"/>
    <w:rPr>
      <w:rFonts w:ascii="Cambria" w:hAnsi="Cambria" w:cs="Times New Roman"/>
      <w:b/>
      <w:bCs/>
      <w:color w:val="000000"/>
      <w:sz w:val="28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39556A"/>
    <w:rPr>
      <w:rFonts w:ascii="Cambria" w:hAnsi="Cambria" w:cs="Times New Roman"/>
      <w:b/>
      <w:bCs/>
      <w:i/>
      <w:iCs/>
      <w:color w:val="244061"/>
      <w:sz w:val="24"/>
    </w:rPr>
  </w:style>
  <w:style w:type="paragraph" w:styleId="Nzov">
    <w:name w:val="Title"/>
    <w:basedOn w:val="Normlny"/>
    <w:next w:val="Normlny"/>
    <w:link w:val="NzovChar"/>
    <w:uiPriority w:val="99"/>
    <w:qFormat/>
    <w:rsid w:val="0039556A"/>
    <w:pP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99"/>
    <w:locked/>
    <w:rsid w:val="0039556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9556A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99"/>
    <w:locked/>
    <w:rsid w:val="00F65F9C"/>
    <w:rPr>
      <w:rFonts w:ascii="Cambria" w:hAnsi="Cambria" w:cs="Times New Roman"/>
      <w:sz w:val="24"/>
      <w:szCs w:val="24"/>
      <w:lang w:val="es-ES" w:eastAsia="es-ES"/>
    </w:rPr>
  </w:style>
  <w:style w:type="paragraph" w:styleId="Bezriadkovania">
    <w:name w:val="No Spacing"/>
    <w:uiPriority w:val="99"/>
    <w:qFormat/>
    <w:rsid w:val="0039556A"/>
    <w:rPr>
      <w:lang w:val="es-ES" w:eastAsia="es-ES"/>
    </w:rPr>
  </w:style>
  <w:style w:type="character" w:customStyle="1" w:styleId="Titulo4Car">
    <w:name w:val="Titulo 4 Car"/>
    <w:basedOn w:val="Predvolenpsmoodseku"/>
    <w:uiPriority w:val="99"/>
    <w:locked/>
    <w:rsid w:val="0039556A"/>
    <w:rPr>
      <w:rFonts w:ascii="Cambria" w:hAnsi="Cambria" w:cs="Times New Roman"/>
      <w:b/>
      <w:bCs/>
      <w:i/>
      <w:iCs/>
      <w:color w:val="4F81BD"/>
    </w:rPr>
  </w:style>
  <w:style w:type="character" w:styleId="Hypertextovprepojenie">
    <w:name w:val="Hyperlink"/>
    <w:basedOn w:val="Predvolenpsmoodseku"/>
    <w:uiPriority w:val="99"/>
    <w:rsid w:val="0039556A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9556A"/>
    <w:pPr>
      <w:ind w:left="720"/>
      <w:contextualSpacing/>
    </w:pPr>
  </w:style>
  <w:style w:type="table" w:styleId="Mriekatabuky">
    <w:name w:val="Table Grid"/>
    <w:basedOn w:val="Normlnatabuka"/>
    <w:uiPriority w:val="39"/>
    <w:rsid w:val="0039556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rsid w:val="00395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9556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39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9556A"/>
    <w:rPr>
      <w:rFonts w:cs="Times New Roman"/>
    </w:rPr>
  </w:style>
  <w:style w:type="paragraph" w:styleId="Pta">
    <w:name w:val="footer"/>
    <w:basedOn w:val="Normlny"/>
    <w:link w:val="PtaChar"/>
    <w:uiPriority w:val="99"/>
    <w:rsid w:val="0039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39556A"/>
    <w:rPr>
      <w:rFonts w:cs="Times New Roman"/>
    </w:rPr>
  </w:style>
  <w:style w:type="paragraph" w:styleId="Obsah1">
    <w:name w:val="toc 1"/>
    <w:basedOn w:val="Normlny"/>
    <w:next w:val="Normlny"/>
    <w:autoRedefine/>
    <w:uiPriority w:val="99"/>
    <w:rsid w:val="0039556A"/>
    <w:pPr>
      <w:spacing w:after="100"/>
    </w:pPr>
  </w:style>
  <w:style w:type="paragraph" w:styleId="Obsah2">
    <w:name w:val="toc 2"/>
    <w:basedOn w:val="Normlny"/>
    <w:next w:val="Normlny"/>
    <w:autoRedefine/>
    <w:uiPriority w:val="99"/>
    <w:semiHidden/>
    <w:rsid w:val="0039556A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99"/>
    <w:rsid w:val="0039556A"/>
    <w:pPr>
      <w:spacing w:after="100"/>
      <w:ind w:left="440"/>
    </w:pPr>
  </w:style>
  <w:style w:type="table" w:styleId="Strednmrieka3zvraznenie1">
    <w:name w:val="Medium Grid 3 Accent 1"/>
    <w:basedOn w:val="Normlnatabuka"/>
    <w:uiPriority w:val="99"/>
    <w:rsid w:val="0039556A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Zvraznenie">
    <w:name w:val="Emphasis"/>
    <w:basedOn w:val="Predvolenpsmoodseku"/>
    <w:uiPriority w:val="99"/>
    <w:qFormat/>
    <w:rsid w:val="0039556A"/>
    <w:rPr>
      <w:rFonts w:cs="Times New Roman"/>
      <w:i/>
      <w:iCs/>
    </w:rPr>
  </w:style>
  <w:style w:type="table" w:styleId="Strednpodfarbenie1">
    <w:name w:val="Medium Shading 1"/>
    <w:basedOn w:val="Normlnatabuka"/>
    <w:uiPriority w:val="99"/>
    <w:rsid w:val="0039556A"/>
    <w:rPr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Textvysvetlivky">
    <w:name w:val="endnote text"/>
    <w:basedOn w:val="Normlny"/>
    <w:link w:val="TextvysvetlivkyChar"/>
    <w:uiPriority w:val="99"/>
    <w:semiHidden/>
    <w:rsid w:val="0039556A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sid w:val="0039556A"/>
    <w:rPr>
      <w:rFonts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rsid w:val="0039556A"/>
    <w:rPr>
      <w:rFonts w:cs="Times New Roman"/>
      <w:vertAlign w:val="superscript"/>
    </w:rPr>
  </w:style>
  <w:style w:type="paragraph" w:customStyle="1" w:styleId="Default">
    <w:name w:val="Default"/>
    <w:rsid w:val="00FC780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unhideWhenUsed/>
    <w:rsid w:val="001A2DF5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30E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30E6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0E6E"/>
    <w:rPr>
      <w:rFonts w:ascii="Arial" w:hAnsi="Arial" w:cs="Arial"/>
      <w:sz w:val="20"/>
      <w:szCs w:val="20"/>
      <w:lang w:val="es-ES" w:eastAsia="es-E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30E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30E6E"/>
    <w:rPr>
      <w:rFonts w:ascii="Arial" w:hAnsi="Arial" w:cs="Arial"/>
      <w:b/>
      <w:bCs/>
      <w:sz w:val="20"/>
      <w:szCs w:val="20"/>
      <w:lang w:val="es-ES" w:eastAsia="es-ES"/>
    </w:rPr>
  </w:style>
  <w:style w:type="character" w:customStyle="1" w:styleId="Predvolenpsmoodseku1">
    <w:name w:val="Predvolené písmo odseku1"/>
    <w:rsid w:val="001C622C"/>
  </w:style>
  <w:style w:type="paragraph" w:customStyle="1" w:styleId="WW-Default">
    <w:name w:val="WW-Default"/>
    <w:rsid w:val="001C622C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val="en-US" w:eastAsia="zh-CN"/>
    </w:rPr>
  </w:style>
  <w:style w:type="paragraph" w:customStyle="1" w:styleId="Zkladntext21">
    <w:name w:val="Základný text 21"/>
    <w:basedOn w:val="Normlny"/>
    <w:rsid w:val="001C622C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val="sk-SK" w:eastAsia="zh-CN"/>
    </w:rPr>
  </w:style>
  <w:style w:type="paragraph" w:customStyle="1" w:styleId="DefaultStyle">
    <w:name w:val="Default Style"/>
    <w:rsid w:val="002746AC"/>
    <w:pPr>
      <w:suppressAutoHyphens/>
    </w:pPr>
    <w:rPr>
      <w:rFonts w:ascii="Times New Roman" w:eastAsia="Times New Roman" w:hAnsi="Times New Roman"/>
      <w:sz w:val="24"/>
      <w:szCs w:val="24"/>
      <w:lang w:val="en-US" w:eastAsia="zh-CN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85C68"/>
    <w:rPr>
      <w:color w:val="605E5C"/>
      <w:shd w:val="clear" w:color="auto" w:fill="E1DFDD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5D08C3"/>
    <w:pPr>
      <w:spacing w:after="0" w:line="240" w:lineRule="auto"/>
    </w:pPr>
    <w:rPr>
      <w:rFonts w:ascii="Calibri" w:eastAsiaTheme="minorHAnsi" w:hAnsi="Calibri" w:cstheme="minorBidi"/>
      <w:szCs w:val="21"/>
      <w:lang w:val="sk-SK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5D08C3"/>
    <w:rPr>
      <w:rFonts w:eastAsiaTheme="minorHAnsi" w:cstheme="minorBidi"/>
      <w:szCs w:val="21"/>
      <w:lang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3C7565"/>
    <w:rPr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uiPriority w:val="1"/>
    <w:qFormat/>
    <w:rsid w:val="00965C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965C62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EFB73-7677-4348-8D32-3B9ACA0BA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>FEI STU Bratislava</Company>
  <LinksUpToDate>false</LinksUpToDate>
  <CharactersWithSpaces>740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leg. komisia AS FEI STU</dc:creator>
  <cp:lastModifiedBy>Ján Halgoš</cp:lastModifiedBy>
  <cp:revision>4</cp:revision>
  <cp:lastPrinted>2019-10-28T12:11:00Z</cp:lastPrinted>
  <dcterms:created xsi:type="dcterms:W3CDTF">2022-04-18T07:54:00Z</dcterms:created>
  <dcterms:modified xsi:type="dcterms:W3CDTF">2022-04-18T08:15:00Z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apisovateľ">
    <vt:lpwstr>RV</vt:lpwstr>
  </property>
</Properties>
</file>