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5399F" w:rsidRPr="00513E0D" w:rsidRDefault="00E5399F" w:rsidP="00E5399F">
      <w:pPr>
        <w:spacing w:after="0"/>
        <w:jc w:val="right"/>
        <w:rPr>
          <w:rFonts w:ascii="Times New Roman" w:hAnsi="Times New Roman"/>
          <w:sz w:val="32"/>
          <w:szCs w:val="32"/>
          <w:lang w:val="sk-SK"/>
        </w:rPr>
      </w:pPr>
      <w:r w:rsidRPr="00513E0D">
        <w:rPr>
          <w:rFonts w:ascii="Arial" w:hAnsi="Arial" w:cs="Arial"/>
          <w:i/>
          <w:sz w:val="24"/>
          <w:szCs w:val="24"/>
          <w:lang w:val="sk-SK"/>
        </w:rPr>
        <w:t>Príloha 1</w:t>
      </w:r>
      <w:r w:rsidRPr="00513E0D">
        <w:rPr>
          <w:rFonts w:ascii="Arial" w:hAnsi="Arial" w:cs="Arial"/>
          <w:i/>
          <w:sz w:val="24"/>
          <w:szCs w:val="24"/>
          <w:lang w:val="sk-SK"/>
        </w:rPr>
        <w:tab/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sz w:val="32"/>
          <w:szCs w:val="32"/>
          <w:lang w:val="sk-SK"/>
        </w:rPr>
        <w:t>NÁVRH KANDIDÁTA NA ČLENA AS FEI STU</w:t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Ústav/Inštitút/Študentská časť akademickej obce FEI STU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Za kandidáta na člena Akademického senátu Fakulty elektrotechniky a informatiky Slovenskej technickej univerzity v Bratislave na funkčné obdobie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xx.xx.xxxx- xx.xx.xxxx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 navrhujem: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meno a priezvisko kandidáta: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pracovné zaradenie kandidáta / alebo sa uvedie „študent“: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pracovisko kandidáta / </w:t>
      </w:r>
      <w:r w:rsidR="00393BB6" w:rsidRPr="00513E0D">
        <w:rPr>
          <w:rFonts w:ascii="Times New Roman" w:hAnsi="Times New Roman" w:cs="Times New Roman"/>
          <w:color w:val="auto"/>
          <w:lang w:val="sk-SK"/>
        </w:rPr>
        <w:t xml:space="preserve">alebo sa uvedie stupeň štúdia, </w:t>
      </w:r>
      <w:r w:rsidRPr="00513E0D">
        <w:rPr>
          <w:rFonts w:ascii="Times New Roman" w:hAnsi="Times New Roman" w:cs="Times New Roman"/>
          <w:color w:val="auto"/>
          <w:lang w:val="sk-SK"/>
        </w:rPr>
        <w:t>ročník</w:t>
      </w:r>
      <w:r w:rsidR="00393BB6" w:rsidRPr="00513E0D">
        <w:rPr>
          <w:rFonts w:ascii="Times New Roman" w:hAnsi="Times New Roman" w:cs="Times New Roman"/>
          <w:color w:val="auto"/>
          <w:lang w:val="sk-SK"/>
        </w:rPr>
        <w:t xml:space="preserve"> a študijný program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 xml:space="preserve">Návrh podáva: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meno a priezvisko navrhovateľa: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pracovné zaradenie navrhovateľa / alebo sa uvedie „študent“: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pracovisko navrhovateľa / </w:t>
      </w:r>
      <w:r w:rsidR="0076382C" w:rsidRPr="00513E0D">
        <w:rPr>
          <w:rFonts w:ascii="Times New Roman" w:hAnsi="Times New Roman" w:cs="Times New Roman"/>
          <w:color w:val="auto"/>
          <w:lang w:val="sk-SK"/>
        </w:rPr>
        <w:t xml:space="preserve">alebo sa uvedie stupeň štúdia, </w:t>
      </w:r>
      <w:r w:rsidRPr="00513E0D">
        <w:rPr>
          <w:rFonts w:ascii="Times New Roman" w:hAnsi="Times New Roman" w:cs="Times New Roman"/>
          <w:color w:val="auto"/>
          <w:lang w:val="sk-SK"/>
        </w:rPr>
        <w:t>ročník</w:t>
      </w:r>
      <w:r w:rsidR="0076382C" w:rsidRPr="00513E0D">
        <w:rPr>
          <w:rFonts w:ascii="Times New Roman" w:hAnsi="Times New Roman" w:cs="Times New Roman"/>
          <w:color w:val="auto"/>
          <w:lang w:val="sk-SK"/>
        </w:rPr>
        <w:t xml:space="preserve"> a študijný program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>Dátum: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                   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podpis navrhovateľa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>Súhlas kandidáta na člena AS FEI STU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Súhlasím s mojou kandidatúrou na člena AS FEI STU.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>Dátum: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>..........................................................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</w:p>
    <w:p w:rsidR="00B8528C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</w:t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podpis navrhovaného kandidáta</w:t>
      </w:r>
    </w:p>
    <w:p w:rsidR="00B8528C" w:rsidRPr="00513E0D" w:rsidRDefault="00B8528C" w:rsidP="00B8528C">
      <w:pPr>
        <w:pageBreakBefore/>
        <w:jc w:val="right"/>
        <w:rPr>
          <w:rFonts w:ascii="Times New Roman" w:hAnsi="Times New Roman"/>
          <w:sz w:val="32"/>
          <w:szCs w:val="32"/>
          <w:lang w:val="sk-SK"/>
        </w:rPr>
      </w:pPr>
      <w:r w:rsidRPr="00513E0D">
        <w:rPr>
          <w:rFonts w:ascii="Arial" w:hAnsi="Arial" w:cs="Arial"/>
          <w:i/>
          <w:sz w:val="24"/>
          <w:szCs w:val="24"/>
          <w:lang w:val="sk-SK"/>
        </w:rPr>
        <w:lastRenderedPageBreak/>
        <w:t>Príloha 2</w:t>
      </w:r>
      <w:r w:rsidRPr="00513E0D">
        <w:rPr>
          <w:rFonts w:ascii="Arial" w:hAnsi="Arial" w:cs="Arial"/>
          <w:i/>
          <w:sz w:val="24"/>
          <w:szCs w:val="24"/>
          <w:lang w:val="sk-SK"/>
        </w:rPr>
        <w:tab/>
      </w:r>
    </w:p>
    <w:p w:rsidR="00B8528C" w:rsidRPr="00513E0D" w:rsidRDefault="000C0302" w:rsidP="00B8528C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sz w:val="32"/>
          <w:szCs w:val="32"/>
          <w:lang w:val="sk-SK"/>
        </w:rPr>
        <w:t>LISTINA KANDIDÁTOV NA ČLENA AS FEI STU</w:t>
      </w:r>
    </w:p>
    <w:p w:rsidR="00D13715" w:rsidRPr="00513E0D" w:rsidRDefault="00D13715" w:rsidP="00D13715">
      <w:pPr>
        <w:pStyle w:val="WW-Default"/>
        <w:jc w:val="center"/>
        <w:rPr>
          <w:rFonts w:ascii="Times New Roman" w:hAnsi="Times New Roman" w:cs="Times New Roman"/>
          <w:color w:val="auto"/>
          <w:lang w:val="sk-SK"/>
        </w:rPr>
      </w:pPr>
    </w:p>
    <w:p w:rsidR="00D13715" w:rsidRPr="00513E0D" w:rsidRDefault="00D13715" w:rsidP="00D13715">
      <w:pPr>
        <w:pStyle w:val="WW-Default"/>
        <w:jc w:val="center"/>
        <w:rPr>
          <w:rFonts w:ascii="Times New Roman" w:hAnsi="Times New Roman" w:cs="Times New Roman"/>
          <w:i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NA FUNKČNÉ OBDOBIE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xx.xx.xxxx- xx.xx.xxxx</w:t>
      </w:r>
    </w:p>
    <w:p w:rsidR="00D13715" w:rsidRPr="00513E0D" w:rsidRDefault="00D13715" w:rsidP="00D13715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D13715" w:rsidRPr="00513E0D" w:rsidRDefault="00D13715" w:rsidP="00D13715">
      <w:pPr>
        <w:pStyle w:val="WW-Default"/>
        <w:jc w:val="center"/>
        <w:rPr>
          <w:i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Ústav/Inštitút/Študentská časť akademickej obce FEI STU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ab/>
      </w:r>
    </w:p>
    <w:p w:rsidR="004E7FF7" w:rsidRPr="00513E0D" w:rsidRDefault="004E7FF7" w:rsidP="004E7FF7">
      <w:pPr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/>
          <w:lang w:val="sk-SK"/>
        </w:rPr>
        <w:t>Kandidáti na člena AS FEI STU (v abecednom  poradí)</w:t>
      </w:r>
      <w:r w:rsidR="001A4378" w:rsidRPr="00513E0D">
        <w:rPr>
          <w:rFonts w:ascii="Times New Roman" w:hAnsi="Times New Roman"/>
          <w:b/>
          <w:lang w:val="sk-SK"/>
        </w:rPr>
        <w:t>:</w:t>
      </w:r>
    </w:p>
    <w:p w:rsidR="004E7FF7" w:rsidRPr="00513E0D" w:rsidRDefault="004E7FF7" w:rsidP="00B918E9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1.   priezvisko, meno, tituly</w:t>
      </w:r>
      <w:r w:rsidR="00270434" w:rsidRPr="00513E0D">
        <w:rPr>
          <w:rFonts w:ascii="Times New Roman" w:hAnsi="Times New Roman"/>
          <w:bCs/>
          <w:sz w:val="28"/>
          <w:szCs w:val="28"/>
          <w:lang w:val="sk-SK"/>
        </w:rPr>
        <w:t xml:space="preserve"> (</w:t>
      </w:r>
      <w:r w:rsidR="00B918E9" w:rsidRPr="00513E0D">
        <w:rPr>
          <w:rFonts w:ascii="Times New Roman" w:hAnsi="Times New Roman"/>
          <w:bCs/>
          <w:sz w:val="28"/>
          <w:szCs w:val="28"/>
          <w:lang w:val="sk-SK"/>
        </w:rPr>
        <w:t>u</w:t>
      </w:r>
      <w:r w:rsidR="000967B6" w:rsidRPr="00513E0D">
        <w:rPr>
          <w:rFonts w:ascii="Times New Roman" w:hAnsi="Times New Roman"/>
          <w:bCs/>
          <w:sz w:val="28"/>
          <w:szCs w:val="28"/>
          <w:lang w:val="sk-SK"/>
        </w:rPr>
        <w:t xml:space="preserve"> študenta </w:t>
      </w:r>
      <w:r w:rsidR="00270434" w:rsidRPr="00513E0D">
        <w:rPr>
          <w:rFonts w:ascii="Times New Roman" w:hAnsi="Times New Roman"/>
          <w:bCs/>
          <w:sz w:val="28"/>
          <w:szCs w:val="28"/>
          <w:lang w:val="sk-SK"/>
        </w:rPr>
        <w:t>ročník, stupeň štúdia, študijný program)</w:t>
      </w:r>
    </w:p>
    <w:p w:rsidR="00B918E9" w:rsidRPr="00513E0D" w:rsidRDefault="00B918E9" w:rsidP="00B918E9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2.   priezvisko, meno, tituly (u študenta ročník, stupeň štúdia, študijný program)</w:t>
      </w:r>
    </w:p>
    <w:p w:rsidR="00B918E9" w:rsidRPr="00513E0D" w:rsidRDefault="00B918E9" w:rsidP="00B918E9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3.   priezvisko, meno, tituly (u študenta ročník, stupeň štúdia, študijný program)</w:t>
      </w:r>
    </w:p>
    <w:p w:rsidR="00B918E9" w:rsidRPr="00513E0D" w:rsidRDefault="00B918E9" w:rsidP="00B918E9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4.   priezvisko, meno, tituly (u študenta ročník, stupeň štúdia, študijný program)</w:t>
      </w:r>
    </w:p>
    <w:p w:rsidR="004E7FF7" w:rsidRPr="00513E0D" w:rsidRDefault="004E7FF7" w:rsidP="00B918E9">
      <w:pPr>
        <w:spacing w:before="280" w:after="280"/>
        <w:ind w:left="360"/>
        <w:jc w:val="center"/>
        <w:rPr>
          <w:rFonts w:ascii="Times New Roman" w:hAnsi="Times New Roman"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atď.</w:t>
      </w:r>
    </w:p>
    <w:p w:rsidR="004E7FF7" w:rsidRPr="00513E0D" w:rsidRDefault="004E7FF7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D13715" w:rsidRPr="00513E0D" w:rsidRDefault="00D13715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D13715" w:rsidRPr="00513E0D" w:rsidRDefault="00D13715" w:rsidP="00E5399F">
      <w:pPr>
        <w:pStyle w:val="WW-Default"/>
        <w:rPr>
          <w:i/>
          <w:lang w:val="sk-SK"/>
        </w:rPr>
      </w:pPr>
    </w:p>
    <w:p w:rsidR="00E5399F" w:rsidRPr="00513E0D" w:rsidRDefault="00B8528C" w:rsidP="00E5399F">
      <w:pPr>
        <w:pageBreakBefore/>
        <w:jc w:val="right"/>
        <w:rPr>
          <w:rFonts w:ascii="Times New Roman" w:hAnsi="Times New Roman"/>
          <w:sz w:val="32"/>
          <w:szCs w:val="32"/>
          <w:lang w:val="sk-SK"/>
        </w:rPr>
      </w:pPr>
      <w:r w:rsidRPr="00513E0D">
        <w:rPr>
          <w:rFonts w:ascii="Arial" w:hAnsi="Arial" w:cs="Arial"/>
          <w:i/>
          <w:sz w:val="24"/>
          <w:szCs w:val="24"/>
          <w:lang w:val="sk-SK"/>
        </w:rPr>
        <w:lastRenderedPageBreak/>
        <w:t>Príloha 3</w:t>
      </w:r>
      <w:r w:rsidR="00E5399F" w:rsidRPr="00513E0D">
        <w:rPr>
          <w:rFonts w:ascii="Arial" w:hAnsi="Arial" w:cs="Arial"/>
          <w:i/>
          <w:sz w:val="24"/>
          <w:szCs w:val="24"/>
          <w:lang w:val="sk-SK"/>
        </w:rPr>
        <w:tab/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sz w:val="32"/>
          <w:szCs w:val="32"/>
          <w:lang w:val="sk-SK"/>
        </w:rPr>
        <w:t>HLASOVACÍ LISTOK</w:t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sz w:val="40"/>
          <w:szCs w:val="40"/>
          <w:lang w:val="sk-SK"/>
        </w:rPr>
        <w:t xml:space="preserve"> </w:t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i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KANDIDÁTI NA ČLENA AS FEI STU NA FUNKČNÉ OBDOBIE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xx.xx.xxxx- xx.xx.xxxx</w:t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sz w:val="40"/>
          <w:szCs w:val="40"/>
          <w:lang w:val="sk-SK"/>
        </w:rPr>
      </w:pPr>
    </w:p>
    <w:p w:rsidR="00E5399F" w:rsidRPr="00513E0D" w:rsidRDefault="00E5399F" w:rsidP="00E5399F">
      <w:pPr>
        <w:pStyle w:val="WW-Default"/>
        <w:jc w:val="center"/>
        <w:rPr>
          <w:i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Ústav/Inštitút/Študentská časť akademickej obce FEI STU</w:t>
      </w:r>
    </w:p>
    <w:p w:rsidR="00E5399F" w:rsidRPr="00513E0D" w:rsidRDefault="00B74135" w:rsidP="00E5399F">
      <w:pPr>
        <w:pStyle w:val="WW-Default"/>
        <w:rPr>
          <w:rFonts w:ascii="Times New Roman" w:hAnsi="Times New Roman" w:cs="Times New Roman"/>
          <w:color w:val="auto"/>
          <w:sz w:val="28"/>
          <w:szCs w:val="28"/>
          <w:lang w:val="sk-SK"/>
        </w:rPr>
      </w:pPr>
      <w:r w:rsidRPr="00B74135">
        <w:rPr>
          <w:lang w:val="sk-SK"/>
        </w:rPr>
        <w:pict>
          <v:oval id="_x0000_s1027" style="position:absolute;margin-left:309.3pt;margin-top:15.55pt;width:13.25pt;height:15.9pt;z-index:251657216;mso-wrap-style:none;v-text-anchor:middle" filled="f" strokecolor="#0d0d0d" strokeweight=".71mm">
            <v:stroke color2="#f2f2f2" joinstyle="miter"/>
          </v:oval>
        </w:pict>
      </w:r>
    </w:p>
    <w:p w:rsidR="00E5399F" w:rsidRPr="00513E0D" w:rsidRDefault="00E5399F" w:rsidP="00E5399F">
      <w:pPr>
        <w:jc w:val="both"/>
        <w:rPr>
          <w:rFonts w:ascii="Times New Roman" w:hAnsi="Times New Roman"/>
          <w:b/>
          <w:lang w:val="sk-SK"/>
        </w:rPr>
      </w:pPr>
      <w:r w:rsidRPr="00513E0D">
        <w:rPr>
          <w:rFonts w:ascii="Times New Roman" w:hAnsi="Times New Roman"/>
          <w:lang w:val="sk-SK"/>
        </w:rPr>
        <w:t>Vašu voľbu označte zakrúžkovaním príslušného poradového čísla    x.   1 až n kandidátov (</w:t>
      </w:r>
      <w:r w:rsidRPr="00513E0D">
        <w:rPr>
          <w:rFonts w:ascii="Times New Roman" w:hAnsi="Times New Roman"/>
          <w:i/>
          <w:lang w:val="sk-SK"/>
        </w:rPr>
        <w:t>upraviť podľa počtu mandátov volebného obvodu</w:t>
      </w:r>
      <w:r w:rsidRPr="00513E0D">
        <w:rPr>
          <w:rFonts w:ascii="Times New Roman" w:hAnsi="Times New Roman"/>
          <w:lang w:val="sk-SK"/>
        </w:rPr>
        <w:t>). Zakrúžkovanie viacerých kandidátov, neoznačenie žiadneho kandidáta alebo iný spôsob označenia znamená neplatný hlas.</w:t>
      </w:r>
    </w:p>
    <w:p w:rsidR="00E5399F" w:rsidRPr="00513E0D" w:rsidRDefault="00E5399F" w:rsidP="00E5399F">
      <w:pPr>
        <w:jc w:val="center"/>
        <w:rPr>
          <w:rFonts w:ascii="Times New Roman" w:hAnsi="Times New Roman"/>
          <w:b/>
          <w:lang w:val="sk-SK"/>
        </w:rPr>
      </w:pPr>
    </w:p>
    <w:p w:rsidR="00E5399F" w:rsidRPr="00513E0D" w:rsidRDefault="00E5399F" w:rsidP="00E5399F">
      <w:pPr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/>
          <w:lang w:val="sk-SK"/>
        </w:rPr>
        <w:t>Kandidáti na člena AS FEI STU (v abecednom  poradí)</w:t>
      </w:r>
    </w:p>
    <w:p w:rsidR="00E5399F" w:rsidRPr="00513E0D" w:rsidRDefault="00E5399F" w:rsidP="0008100F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1.   priezvisko, meno, tituly</w:t>
      </w:r>
      <w:r w:rsidR="005B3115" w:rsidRPr="00513E0D">
        <w:rPr>
          <w:rFonts w:ascii="Times New Roman" w:hAnsi="Times New Roman"/>
          <w:bCs/>
          <w:sz w:val="28"/>
          <w:szCs w:val="28"/>
          <w:lang w:val="sk-SK"/>
        </w:rPr>
        <w:t xml:space="preserve"> (</w:t>
      </w:r>
      <w:r w:rsidR="0008100F" w:rsidRPr="00513E0D">
        <w:rPr>
          <w:rFonts w:ascii="Times New Roman" w:hAnsi="Times New Roman"/>
          <w:bCs/>
          <w:sz w:val="28"/>
          <w:szCs w:val="28"/>
          <w:lang w:val="sk-SK"/>
        </w:rPr>
        <w:t>u</w:t>
      </w:r>
      <w:r w:rsidR="005B3115" w:rsidRPr="00513E0D">
        <w:rPr>
          <w:rFonts w:ascii="Times New Roman" w:hAnsi="Times New Roman"/>
          <w:bCs/>
          <w:sz w:val="28"/>
          <w:szCs w:val="28"/>
          <w:lang w:val="sk-SK"/>
        </w:rPr>
        <w:t xml:space="preserve"> študenta ročník, stupeň štúdia, študijný program)</w:t>
      </w:r>
    </w:p>
    <w:p w:rsidR="0008100F" w:rsidRPr="00513E0D" w:rsidRDefault="0008100F" w:rsidP="0008100F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2.   priezvisko, meno, tituly (u študenta ročník, stupeň štúdia, študijný program)</w:t>
      </w:r>
    </w:p>
    <w:p w:rsidR="0008100F" w:rsidRPr="00513E0D" w:rsidRDefault="0008100F" w:rsidP="0008100F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3.   priezvisko, meno, tituly (u študenta ročník, stupeň štúdia, študijný program)</w:t>
      </w:r>
    </w:p>
    <w:p w:rsidR="0008100F" w:rsidRPr="00513E0D" w:rsidRDefault="0008100F" w:rsidP="0008100F">
      <w:pPr>
        <w:spacing w:before="280" w:after="280"/>
        <w:ind w:left="360"/>
        <w:jc w:val="center"/>
        <w:rPr>
          <w:rFonts w:ascii="Times New Roman" w:eastAsia="Times New Roman" w:hAnsi="Times New Roman"/>
          <w:bCs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4.   priezvisko, meno, tituly (u študenta ročník, stupeň štúdia, študijný program)</w:t>
      </w:r>
    </w:p>
    <w:p w:rsidR="00E5399F" w:rsidRPr="00513E0D" w:rsidRDefault="00E5399F" w:rsidP="0008100F">
      <w:pPr>
        <w:spacing w:before="280" w:after="280"/>
        <w:ind w:left="360"/>
        <w:jc w:val="center"/>
        <w:rPr>
          <w:rFonts w:ascii="Times New Roman" w:hAnsi="Times New Roman"/>
          <w:sz w:val="28"/>
          <w:szCs w:val="28"/>
          <w:lang w:val="sk-SK"/>
        </w:rPr>
      </w:pPr>
      <w:r w:rsidRPr="00513E0D">
        <w:rPr>
          <w:rFonts w:ascii="Times New Roman" w:hAnsi="Times New Roman"/>
          <w:bCs/>
          <w:sz w:val="28"/>
          <w:szCs w:val="28"/>
          <w:lang w:val="sk-SK"/>
        </w:rPr>
        <w:t>atď.</w:t>
      </w:r>
    </w:p>
    <w:p w:rsidR="00E5399F" w:rsidRPr="00513E0D" w:rsidRDefault="00E5399F" w:rsidP="00E5399F">
      <w:pPr>
        <w:spacing w:before="280" w:after="280"/>
        <w:ind w:left="360"/>
        <w:rPr>
          <w:rFonts w:ascii="Times New Roman" w:hAnsi="Times New Roman"/>
          <w:sz w:val="28"/>
          <w:szCs w:val="28"/>
          <w:lang w:val="sk-SK"/>
        </w:rPr>
      </w:pPr>
    </w:p>
    <w:p w:rsidR="00E5399F" w:rsidRPr="00513E0D" w:rsidRDefault="00E5399F" w:rsidP="00E5399F">
      <w:pPr>
        <w:ind w:left="5040"/>
        <w:rPr>
          <w:rFonts w:ascii="Times New Roman" w:eastAsia="Times New Roman" w:hAnsi="Times New Roman"/>
          <w:lang w:val="sk-SK"/>
        </w:rPr>
      </w:pPr>
      <w:r w:rsidRPr="00513E0D">
        <w:rPr>
          <w:rFonts w:ascii="Times New Roman" w:eastAsia="Times New Roman" w:hAnsi="Times New Roman"/>
          <w:lang w:val="sk-SK"/>
        </w:rPr>
        <w:t xml:space="preserve">                                                                                                                     </w:t>
      </w:r>
      <w:r w:rsidRPr="00513E0D">
        <w:rPr>
          <w:rFonts w:ascii="Times New Roman" w:hAnsi="Times New Roman"/>
          <w:lang w:val="sk-SK"/>
        </w:rPr>
        <w:t>................................................</w:t>
      </w:r>
    </w:p>
    <w:p w:rsidR="00E5399F" w:rsidRPr="00513E0D" w:rsidRDefault="00E5399F" w:rsidP="00E5399F">
      <w:pPr>
        <w:rPr>
          <w:rFonts w:ascii="Times New Roman" w:hAnsi="Times New Roman"/>
          <w:b/>
          <w:lang w:val="sk-SK"/>
        </w:rPr>
      </w:pPr>
      <w:r w:rsidRPr="00513E0D">
        <w:rPr>
          <w:rFonts w:ascii="Times New Roman" w:eastAsia="Times New Roman" w:hAnsi="Times New Roman"/>
          <w:lang w:val="sk-SK"/>
        </w:rPr>
        <w:t xml:space="preserve">                                                                                        </w:t>
      </w:r>
      <w:r w:rsidRPr="00513E0D">
        <w:rPr>
          <w:rFonts w:ascii="Times New Roman" w:hAnsi="Times New Roman"/>
          <w:lang w:val="sk-SK"/>
        </w:rPr>
        <w:t>podpis predsedu volebnej komisie</w:t>
      </w:r>
    </w:p>
    <w:p w:rsidR="00E5399F" w:rsidRPr="00513E0D" w:rsidRDefault="00E5399F" w:rsidP="00E5399F">
      <w:pPr>
        <w:spacing w:line="360" w:lineRule="auto"/>
        <w:jc w:val="center"/>
        <w:rPr>
          <w:rFonts w:ascii="Times New Roman" w:hAnsi="Times New Roman"/>
          <w:b/>
          <w:lang w:val="sk-SK"/>
        </w:rPr>
      </w:pPr>
    </w:p>
    <w:p w:rsidR="00E5399F" w:rsidRPr="00513E0D" w:rsidRDefault="00B8528C" w:rsidP="00E5399F">
      <w:pPr>
        <w:pageBreakBefore/>
        <w:jc w:val="right"/>
        <w:rPr>
          <w:rFonts w:ascii="Times New Roman" w:hAnsi="Times New Roman"/>
          <w:sz w:val="32"/>
          <w:szCs w:val="32"/>
          <w:lang w:val="sk-SK"/>
        </w:rPr>
      </w:pPr>
      <w:r w:rsidRPr="00513E0D">
        <w:rPr>
          <w:rFonts w:ascii="Arial" w:hAnsi="Arial" w:cs="Arial"/>
          <w:i/>
          <w:sz w:val="24"/>
          <w:szCs w:val="24"/>
          <w:lang w:val="sk-SK"/>
        </w:rPr>
        <w:lastRenderedPageBreak/>
        <w:t>Príloha 4</w:t>
      </w:r>
      <w:r w:rsidR="00E5399F" w:rsidRPr="00513E0D">
        <w:rPr>
          <w:rFonts w:ascii="Arial" w:hAnsi="Arial" w:cs="Arial"/>
          <w:i/>
          <w:sz w:val="24"/>
          <w:szCs w:val="24"/>
          <w:lang w:val="sk-SK"/>
        </w:rPr>
        <w:tab/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color w:val="auto"/>
          <w:sz w:val="32"/>
          <w:szCs w:val="32"/>
          <w:lang w:val="sk-SK"/>
        </w:rPr>
      </w:pPr>
      <w:r w:rsidRPr="00513E0D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PROTOKOL Z VOLIEB ČLENOV A NÁHRADNÍKOV </w:t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i/>
          <w:color w:val="auto"/>
          <w:sz w:val="40"/>
          <w:szCs w:val="40"/>
          <w:lang w:val="sk-SK"/>
        </w:rPr>
      </w:pPr>
      <w:r w:rsidRPr="00513E0D">
        <w:rPr>
          <w:rFonts w:ascii="Times New Roman" w:hAnsi="Times New Roman" w:cs="Times New Roman"/>
          <w:color w:val="auto"/>
          <w:sz w:val="32"/>
          <w:szCs w:val="32"/>
          <w:lang w:val="sk-SK"/>
        </w:rPr>
        <w:t xml:space="preserve">AS FEI STU NA FUNKČNÉ OBDOBIE </w:t>
      </w:r>
      <w:r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xx</w:t>
      </w:r>
      <w:r w:rsidR="00593570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.</w:t>
      </w:r>
      <w:r w:rsidR="00C07A1C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xx</w:t>
      </w:r>
      <w:r w:rsidR="00593570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.</w:t>
      </w:r>
      <w:r w:rsidR="00C07A1C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</w:t>
      </w:r>
      <w:r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</w:t>
      </w:r>
      <w:r w:rsidR="00593570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xx</w:t>
      </w:r>
      <w:r w:rsidR="00C07A1C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 xml:space="preserve"> </w:t>
      </w:r>
      <w:r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-</w:t>
      </w:r>
      <w:r w:rsidR="00C07A1C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 xml:space="preserve"> </w:t>
      </w:r>
      <w:r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</w:t>
      </w:r>
      <w:r w:rsidR="00C07A1C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</w:t>
      </w:r>
      <w:r w:rsidR="00593570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.</w:t>
      </w:r>
      <w:r w:rsidR="00C07A1C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xx</w:t>
      </w:r>
      <w:r w:rsidR="00593570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.</w:t>
      </w:r>
      <w:r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xx</w:t>
      </w:r>
      <w:r w:rsidR="00593570" w:rsidRPr="00513E0D">
        <w:rPr>
          <w:rFonts w:ascii="Times New Roman" w:hAnsi="Times New Roman" w:cs="Times New Roman"/>
          <w:i/>
          <w:color w:val="auto"/>
          <w:sz w:val="32"/>
          <w:szCs w:val="32"/>
          <w:lang w:val="sk-SK"/>
        </w:rPr>
        <w:t>xx</w:t>
      </w:r>
    </w:p>
    <w:p w:rsidR="00E5399F" w:rsidRPr="00513E0D" w:rsidRDefault="00E5399F" w:rsidP="00862B03">
      <w:pPr>
        <w:pStyle w:val="WW-Default"/>
        <w:spacing w:before="240" w:after="240"/>
        <w:jc w:val="center"/>
        <w:rPr>
          <w:rFonts w:ascii="Times New Roman" w:hAnsi="Times New Roman" w:cs="Times New Roman"/>
          <w:i/>
          <w:lang w:val="sk-SK"/>
        </w:rPr>
      </w:pPr>
      <w:r w:rsidRPr="00513E0D">
        <w:rPr>
          <w:rFonts w:ascii="Times New Roman" w:hAnsi="Times New Roman" w:cs="Times New Roman"/>
          <w:b/>
          <w:color w:val="auto"/>
          <w:lang w:val="sk-SK"/>
        </w:rPr>
        <w:t xml:space="preserve">Volebný obvod: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Ústav/Inštitút/Študentská časť akademickej obce FEI STU</w:t>
      </w:r>
    </w:p>
    <w:p w:rsidR="00E5399F" w:rsidRPr="00513E0D" w:rsidRDefault="00E5399F" w:rsidP="00E5399F">
      <w:pPr>
        <w:spacing w:after="0" w:line="360" w:lineRule="auto"/>
        <w:rPr>
          <w:rFonts w:ascii="Times New Roman" w:hAnsi="Times New Roman"/>
          <w:lang w:val="sk-SK"/>
        </w:rPr>
      </w:pPr>
      <w:r w:rsidRPr="00513E0D">
        <w:rPr>
          <w:rFonts w:ascii="Times New Roman" w:hAnsi="Times New Roman"/>
          <w:lang w:val="sk-SK"/>
        </w:rPr>
        <w:t>Dátum konania volieb:</w:t>
      </w:r>
      <w:r w:rsidRPr="00513E0D">
        <w:rPr>
          <w:rFonts w:ascii="Times New Roman" w:hAnsi="Times New Roman"/>
          <w:lang w:val="sk-SK"/>
        </w:rPr>
        <w:tab/>
      </w:r>
      <w:r w:rsidRPr="00513E0D">
        <w:rPr>
          <w:rFonts w:ascii="Times New Roman" w:hAnsi="Times New Roman"/>
          <w:lang w:val="sk-SK"/>
        </w:rPr>
        <w:tab/>
        <w:t>….......................................</w:t>
      </w:r>
    </w:p>
    <w:p w:rsidR="00E5399F" w:rsidRPr="00513E0D" w:rsidRDefault="00E5399F" w:rsidP="00E5399F">
      <w:pPr>
        <w:spacing w:after="0" w:line="360" w:lineRule="auto"/>
        <w:rPr>
          <w:rFonts w:ascii="Times New Roman" w:hAnsi="Times New Roman"/>
          <w:lang w:val="sk-SK"/>
        </w:rPr>
      </w:pPr>
      <w:r w:rsidRPr="00513E0D">
        <w:rPr>
          <w:rFonts w:ascii="Times New Roman" w:hAnsi="Times New Roman"/>
          <w:lang w:val="sk-SK"/>
        </w:rPr>
        <w:t>Miesto konania volieb:</w:t>
      </w:r>
      <w:r w:rsidRPr="00513E0D">
        <w:rPr>
          <w:rFonts w:ascii="Times New Roman" w:hAnsi="Times New Roman"/>
          <w:lang w:val="sk-SK"/>
        </w:rPr>
        <w:tab/>
      </w:r>
      <w:r w:rsidRPr="00513E0D">
        <w:rPr>
          <w:rFonts w:ascii="Times New Roman" w:hAnsi="Times New Roman"/>
          <w:lang w:val="sk-SK"/>
        </w:rPr>
        <w:tab/>
        <w:t>….......................................</w:t>
      </w:r>
    </w:p>
    <w:p w:rsidR="00E5399F" w:rsidRPr="00513E0D" w:rsidRDefault="009F4BBE" w:rsidP="00D7650E">
      <w:pPr>
        <w:spacing w:after="0" w:line="360" w:lineRule="auto"/>
        <w:ind w:left="2835" w:hanging="2835"/>
        <w:jc w:val="both"/>
        <w:rPr>
          <w:rFonts w:ascii="Times New Roman" w:hAnsi="Times New Roman"/>
          <w:i/>
          <w:lang w:val="sk-SK"/>
        </w:rPr>
      </w:pPr>
      <w:r w:rsidRPr="00513E0D">
        <w:rPr>
          <w:rFonts w:ascii="Times New Roman" w:hAnsi="Times New Roman"/>
          <w:lang w:val="sk-SK"/>
        </w:rPr>
        <w:t>Spôsob platnej úpravy hlasovacieho lístka:</w:t>
      </w:r>
      <w:r w:rsidR="00D7650E" w:rsidRPr="00513E0D">
        <w:rPr>
          <w:rFonts w:ascii="Times New Roman" w:hAnsi="Times New Roman"/>
          <w:lang w:val="sk-SK"/>
        </w:rPr>
        <w:t xml:space="preserve"> </w:t>
      </w:r>
      <w:r w:rsidR="00D7650E" w:rsidRPr="00513E0D">
        <w:rPr>
          <w:rFonts w:ascii="Times New Roman" w:hAnsi="Times New Roman"/>
          <w:i/>
          <w:lang w:val="sk-SK"/>
        </w:rPr>
        <w:t>zakrúžkovaním príslušného poradového čísla x. 1 až n kandidátov</w:t>
      </w:r>
    </w:p>
    <w:p w:rsidR="001364D7" w:rsidRPr="00513E0D" w:rsidRDefault="001364D7" w:rsidP="00E5399F">
      <w:pPr>
        <w:spacing w:after="0" w:line="360" w:lineRule="auto"/>
        <w:rPr>
          <w:rFonts w:ascii="Times New Roman" w:hAnsi="Times New Roman"/>
          <w:lang w:val="sk-SK"/>
        </w:rPr>
      </w:pPr>
    </w:p>
    <w:p w:rsidR="00E5399F" w:rsidRPr="00513E0D" w:rsidRDefault="00E5399F" w:rsidP="001C3203">
      <w:pPr>
        <w:spacing w:after="0"/>
        <w:rPr>
          <w:rFonts w:ascii="Times New Roman" w:hAnsi="Times New Roman"/>
          <w:sz w:val="24"/>
          <w:szCs w:val="24"/>
          <w:lang w:val="sk-SK"/>
        </w:rPr>
      </w:pPr>
      <w:r w:rsidRPr="00513E0D">
        <w:rPr>
          <w:rFonts w:ascii="Times New Roman" w:hAnsi="Times New Roman"/>
          <w:sz w:val="24"/>
          <w:szCs w:val="24"/>
          <w:lang w:val="sk-SK"/>
        </w:rPr>
        <w:t xml:space="preserve">Počet oprávnených voličov: </w:t>
      </w:r>
      <w:r w:rsidRPr="00513E0D">
        <w:rPr>
          <w:rFonts w:ascii="Times New Roman" w:hAnsi="Times New Roman"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i/>
          <w:sz w:val="24"/>
          <w:szCs w:val="24"/>
          <w:lang w:val="sk-SK"/>
        </w:rPr>
        <w:t>xx</w:t>
      </w:r>
    </w:p>
    <w:p w:rsidR="00E5399F" w:rsidRPr="00513E0D" w:rsidRDefault="00E5399F" w:rsidP="00E5399F">
      <w:pPr>
        <w:pStyle w:val="WW-Default"/>
        <w:tabs>
          <w:tab w:val="left" w:pos="5670"/>
          <w:tab w:val="right" w:pos="6237"/>
        </w:tabs>
        <w:spacing w:line="276" w:lineRule="auto"/>
        <w:rPr>
          <w:rFonts w:ascii="Times New Roman" w:hAnsi="Times New Roman" w:cs="Times New Roman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Počet hlasovacích lístkov vydaných voličom: 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i/>
          <w:color w:val="auto"/>
          <w:lang w:val="sk-SK"/>
        </w:rPr>
        <w:t>xx</w:t>
      </w:r>
    </w:p>
    <w:p w:rsidR="00E5399F" w:rsidRPr="00513E0D" w:rsidRDefault="00E5399F" w:rsidP="00E5399F">
      <w:pPr>
        <w:tabs>
          <w:tab w:val="left" w:pos="5670"/>
          <w:tab w:val="right" w:pos="6237"/>
        </w:tabs>
        <w:spacing w:after="0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513E0D">
        <w:rPr>
          <w:rFonts w:ascii="Times New Roman" w:hAnsi="Times New Roman"/>
          <w:sz w:val="24"/>
          <w:szCs w:val="24"/>
          <w:lang w:val="sk-SK"/>
        </w:rPr>
        <w:t>Počet odovzdaných hlasovacích lístkov volebnej komisii:</w:t>
      </w:r>
      <w:r w:rsidRPr="00513E0D">
        <w:rPr>
          <w:rFonts w:ascii="Times New Roman" w:hAnsi="Times New Roman"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i/>
          <w:sz w:val="24"/>
          <w:szCs w:val="24"/>
          <w:lang w:val="sk-SK"/>
        </w:rPr>
        <w:t>xx</w:t>
      </w:r>
    </w:p>
    <w:p w:rsidR="00E5399F" w:rsidRPr="00513E0D" w:rsidRDefault="00E5399F" w:rsidP="00E5399F">
      <w:pPr>
        <w:tabs>
          <w:tab w:val="right" w:pos="589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  <w:lang w:val="sk-SK"/>
        </w:rPr>
      </w:pPr>
      <w:r w:rsidRPr="00513E0D">
        <w:rPr>
          <w:rFonts w:ascii="Times New Roman" w:hAnsi="Times New Roman"/>
          <w:bCs/>
          <w:iCs/>
          <w:sz w:val="24"/>
          <w:szCs w:val="24"/>
          <w:lang w:val="sk-SK"/>
        </w:rPr>
        <w:t>Počet platných hlasovacích lístkov:</w:t>
      </w:r>
      <w:r w:rsidRPr="00513E0D">
        <w:rPr>
          <w:rFonts w:ascii="Times New Roman" w:hAnsi="Times New Roman"/>
          <w:bCs/>
          <w:iCs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bCs/>
          <w:i/>
          <w:iCs/>
          <w:sz w:val="24"/>
          <w:szCs w:val="24"/>
          <w:lang w:val="sk-SK"/>
        </w:rPr>
        <w:t>xx</w:t>
      </w:r>
    </w:p>
    <w:p w:rsidR="00E5399F" w:rsidRPr="00513E0D" w:rsidRDefault="00E5399F" w:rsidP="00E5399F">
      <w:pPr>
        <w:tabs>
          <w:tab w:val="right" w:pos="5882"/>
        </w:tabs>
        <w:spacing w:after="0"/>
        <w:jc w:val="both"/>
        <w:rPr>
          <w:rFonts w:ascii="Times New Roman" w:hAnsi="Times New Roman"/>
          <w:sz w:val="24"/>
          <w:szCs w:val="24"/>
          <w:lang w:val="sk-SK"/>
        </w:rPr>
      </w:pPr>
      <w:r w:rsidRPr="00513E0D">
        <w:rPr>
          <w:rFonts w:ascii="Times New Roman" w:hAnsi="Times New Roman"/>
          <w:bCs/>
          <w:iCs/>
          <w:sz w:val="24"/>
          <w:szCs w:val="24"/>
          <w:lang w:val="sk-SK"/>
        </w:rPr>
        <w:t>Počet neplatných hlasovacích lístkov:</w:t>
      </w:r>
      <w:r w:rsidRPr="00513E0D">
        <w:rPr>
          <w:rFonts w:ascii="Times New Roman" w:hAnsi="Times New Roman"/>
          <w:bCs/>
          <w:iCs/>
          <w:sz w:val="24"/>
          <w:szCs w:val="24"/>
          <w:lang w:val="sk-SK"/>
        </w:rPr>
        <w:tab/>
      </w:r>
      <w:r w:rsidRPr="00513E0D">
        <w:rPr>
          <w:rFonts w:ascii="Times New Roman" w:hAnsi="Times New Roman"/>
          <w:bCs/>
          <w:i/>
          <w:iCs/>
          <w:sz w:val="24"/>
          <w:szCs w:val="24"/>
          <w:lang w:val="sk-SK"/>
        </w:rPr>
        <w:t>xx</w:t>
      </w:r>
    </w:p>
    <w:p w:rsidR="00E5399F" w:rsidRPr="00513E0D" w:rsidRDefault="00E5399F" w:rsidP="00E5399F">
      <w:pPr>
        <w:pStyle w:val="WW-Default"/>
        <w:spacing w:before="240"/>
        <w:jc w:val="center"/>
        <w:rPr>
          <w:rFonts w:ascii="Times New Roman" w:hAnsi="Times New Roman" w:cs="Times New Roman"/>
          <w:b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/>
          <w:bCs/>
          <w:color w:val="auto"/>
          <w:lang w:val="sk-SK"/>
        </w:rPr>
        <w:t>Zoznam kandidátov v abecednom poradí s uvedením počtu získaných hlasov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/>
          <w:bCs/>
          <w:color w:val="auto"/>
          <w:lang w:val="sk-SK"/>
        </w:rPr>
        <w:t xml:space="preserve"> </w:t>
      </w:r>
    </w:p>
    <w:p w:rsidR="00E5399F" w:rsidRPr="00513E0D" w:rsidRDefault="00E5399F" w:rsidP="00E5399F">
      <w:pPr>
        <w:pStyle w:val="WW-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1.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</w:p>
    <w:p w:rsidR="00E5399F" w:rsidRPr="00513E0D" w:rsidRDefault="00E5399F" w:rsidP="00E5399F">
      <w:pPr>
        <w:pStyle w:val="WW-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2.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 xml:space="preserve"> </w:t>
      </w:r>
    </w:p>
    <w:p w:rsidR="00E5399F" w:rsidRPr="00513E0D" w:rsidRDefault="00E5399F" w:rsidP="00E5399F">
      <w:pPr>
        <w:pStyle w:val="WW-Default"/>
        <w:tabs>
          <w:tab w:val="left" w:pos="3402"/>
        </w:tabs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3.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</w:p>
    <w:p w:rsidR="00E5399F" w:rsidRPr="00513E0D" w:rsidRDefault="00E5399F" w:rsidP="00E5399F">
      <w:pPr>
        <w:pStyle w:val="WW-Default"/>
        <w:tabs>
          <w:tab w:val="left" w:pos="3402"/>
        </w:tabs>
        <w:rPr>
          <w:rFonts w:cs="Times New Roman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 xml:space="preserve">    atď.</w:t>
      </w: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513E0D">
        <w:rPr>
          <w:rFonts w:ascii="Times New Roman" w:hAnsi="Times New Roman" w:cs="Times New Roman"/>
          <w:b/>
          <w:bCs/>
          <w:color w:val="auto"/>
          <w:lang w:val="sk-SK"/>
        </w:rPr>
        <w:t>Zoznam kandidátov zvolených do AS FEI STU podľa počtu získaných hlasov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1.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2.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</w:p>
    <w:p w:rsidR="00E5399F" w:rsidRPr="00513E0D" w:rsidRDefault="00E5399F" w:rsidP="00E5399F">
      <w:pPr>
        <w:pStyle w:val="WW-Default"/>
        <w:jc w:val="center"/>
        <w:rPr>
          <w:rFonts w:ascii="Times New Roman" w:hAnsi="Times New Roman" w:cs="Times New Roman"/>
          <w:b/>
          <w:color w:val="auto"/>
          <w:lang w:val="sk-SK"/>
        </w:rPr>
      </w:pPr>
      <w:r w:rsidRPr="00513E0D">
        <w:rPr>
          <w:rFonts w:ascii="Times New Roman" w:hAnsi="Times New Roman" w:cs="Times New Roman"/>
          <w:b/>
          <w:bCs/>
          <w:color w:val="auto"/>
          <w:lang w:val="sk-SK"/>
        </w:rPr>
        <w:t>Zoznam náhradníkov zvolených do AS FEI STU podľa počtu získaných hlasov a v poradí, v akom budú nastupovať na uvoľnené miesto v AS FEI STU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Cs/>
          <w:color w:val="auto"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1.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/>
          <w:i/>
          <w:lang w:val="sk-SK"/>
        </w:rPr>
      </w:pPr>
      <w:r w:rsidRPr="00513E0D">
        <w:rPr>
          <w:rFonts w:ascii="Times New Roman" w:hAnsi="Times New Roman" w:cs="Times New Roman"/>
          <w:bCs/>
          <w:color w:val="auto"/>
          <w:lang w:val="sk-SK"/>
        </w:rPr>
        <w:t>2. priezvisko, meno, tituly</w:t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</w:r>
      <w:r w:rsidRPr="00513E0D">
        <w:rPr>
          <w:rFonts w:ascii="Times New Roman" w:hAnsi="Times New Roman" w:cs="Times New Roman"/>
          <w:bCs/>
          <w:color w:val="auto"/>
          <w:lang w:val="sk-SK"/>
        </w:rPr>
        <w:tab/>
        <w:t xml:space="preserve">počet získaných hlasov:  </w:t>
      </w:r>
      <w:r w:rsidRPr="00513E0D">
        <w:rPr>
          <w:rFonts w:ascii="Times New Roman" w:hAnsi="Times New Roman" w:cs="Times New Roman"/>
          <w:bCs/>
          <w:i/>
          <w:color w:val="auto"/>
          <w:lang w:val="sk-SK"/>
        </w:rPr>
        <w:t>xx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/>
          <w:bCs/>
          <w:i/>
          <w:color w:val="auto"/>
          <w:lang w:val="sk-SK"/>
        </w:rPr>
      </w:pP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b/>
          <w:i/>
          <w:lang w:val="sk-SK"/>
        </w:rPr>
      </w:pPr>
    </w:p>
    <w:p w:rsidR="00E5399F" w:rsidRPr="00513E0D" w:rsidRDefault="00E5399F" w:rsidP="00E5399F">
      <w:pPr>
        <w:rPr>
          <w:rFonts w:ascii="Times New Roman" w:hAnsi="Times New Roman"/>
          <w:b/>
          <w:bCs/>
          <w:lang w:val="sk-SK"/>
        </w:rPr>
      </w:pPr>
      <w:r w:rsidRPr="00513E0D">
        <w:rPr>
          <w:rFonts w:ascii="Times New Roman" w:hAnsi="Times New Roman"/>
          <w:b/>
          <w:i/>
          <w:lang w:val="sk-SK"/>
        </w:rPr>
        <w:t>Členovia volebnej komisie potvrdzujú svojimi podpismi platnosť a správnosť protokolu.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b/>
          <w:bCs/>
          <w:color w:val="auto"/>
          <w:lang w:val="sk-SK"/>
        </w:rPr>
        <w:t xml:space="preserve">Volebná komisia: </w:t>
      </w:r>
    </w:p>
    <w:p w:rsidR="00E5399F" w:rsidRPr="00513E0D" w:rsidRDefault="00E5399F" w:rsidP="00E5399F">
      <w:pPr>
        <w:pStyle w:val="WW-Default"/>
        <w:rPr>
          <w:rFonts w:ascii="Times New Roman" w:hAnsi="Times New Roman" w:cs="Times New Roman"/>
          <w:color w:val="auto"/>
          <w:lang w:val="sk-SK"/>
        </w:rPr>
      </w:pPr>
    </w:p>
    <w:p w:rsidR="00E5399F" w:rsidRPr="00513E0D" w:rsidRDefault="00E5399F" w:rsidP="00E5399F">
      <w:pPr>
        <w:pStyle w:val="WW-Default"/>
        <w:spacing w:after="120" w:line="360" w:lineRule="auto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Meno, priezvisko a titul, predseda volebnej komisie </w:t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..........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podpis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 ..........</w:t>
      </w:r>
    </w:p>
    <w:p w:rsidR="00E5399F" w:rsidRPr="00513E0D" w:rsidRDefault="00E5399F" w:rsidP="00E5399F">
      <w:pPr>
        <w:pStyle w:val="WW-Default"/>
        <w:spacing w:after="120" w:line="360" w:lineRule="auto"/>
        <w:jc w:val="both"/>
        <w:rPr>
          <w:rFonts w:ascii="Times New Roman" w:hAnsi="Times New Roman" w:cs="Times New Roman"/>
          <w:color w:val="auto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            ..........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podpis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 ..........</w:t>
      </w:r>
    </w:p>
    <w:p w:rsidR="00E5399F" w:rsidRPr="00513E0D" w:rsidRDefault="00E5399F" w:rsidP="00E5399F">
      <w:pPr>
        <w:pStyle w:val="WW-Default"/>
        <w:spacing w:after="120" w:line="360" w:lineRule="auto"/>
        <w:jc w:val="both"/>
        <w:rPr>
          <w:rFonts w:ascii="Times New Roman" w:hAnsi="Times New Roman" w:cs="Times New Roman"/>
          <w:lang w:val="sk-SK"/>
        </w:rPr>
      </w:pPr>
      <w:r w:rsidRPr="00513E0D">
        <w:rPr>
          <w:rFonts w:ascii="Times New Roman" w:hAnsi="Times New Roman" w:cs="Times New Roman"/>
          <w:color w:val="auto"/>
          <w:lang w:val="sk-SK"/>
        </w:rPr>
        <w:t xml:space="preserve">Meno, priezvisko a titul, člen volebnej komisie </w:t>
      </w:r>
      <w:r w:rsidRPr="00513E0D">
        <w:rPr>
          <w:rFonts w:ascii="Times New Roman" w:hAnsi="Times New Roman" w:cs="Times New Roman"/>
          <w:color w:val="auto"/>
          <w:lang w:val="sk-SK"/>
        </w:rPr>
        <w:tab/>
      </w:r>
      <w:r w:rsidRPr="00513E0D">
        <w:rPr>
          <w:rFonts w:ascii="Times New Roman" w:hAnsi="Times New Roman" w:cs="Times New Roman"/>
          <w:color w:val="auto"/>
          <w:lang w:val="sk-SK"/>
        </w:rPr>
        <w:tab/>
        <w:t xml:space="preserve">.......... </w:t>
      </w:r>
      <w:r w:rsidRPr="00513E0D">
        <w:rPr>
          <w:rFonts w:ascii="Times New Roman" w:hAnsi="Times New Roman" w:cs="Times New Roman"/>
          <w:i/>
          <w:color w:val="auto"/>
          <w:lang w:val="sk-SK"/>
        </w:rPr>
        <w:t>podpis</w:t>
      </w:r>
      <w:r w:rsidRPr="00513E0D">
        <w:rPr>
          <w:rFonts w:ascii="Times New Roman" w:hAnsi="Times New Roman" w:cs="Times New Roman"/>
          <w:color w:val="auto"/>
          <w:lang w:val="sk-SK"/>
        </w:rPr>
        <w:t xml:space="preserve"> ..........</w:t>
      </w:r>
    </w:p>
    <w:p w:rsidR="00E5399F" w:rsidRPr="00513E0D" w:rsidRDefault="00E5399F" w:rsidP="00E5399F">
      <w:pPr>
        <w:spacing w:line="360" w:lineRule="auto"/>
        <w:rPr>
          <w:rFonts w:ascii="Times New Roman" w:hAnsi="Times New Roman"/>
          <w:lang w:val="sk-SK"/>
        </w:rPr>
      </w:pPr>
    </w:p>
    <w:p w:rsidR="00E5399F" w:rsidRPr="00513E0D" w:rsidRDefault="00E5399F" w:rsidP="00E5399F">
      <w:pPr>
        <w:spacing w:line="360" w:lineRule="auto"/>
        <w:rPr>
          <w:rFonts w:ascii="Times New Roman" w:hAnsi="Times New Roman"/>
          <w:i/>
          <w:lang w:val="sk-SK"/>
        </w:rPr>
      </w:pPr>
      <w:r w:rsidRPr="00513E0D">
        <w:rPr>
          <w:rFonts w:ascii="Times New Roman" w:hAnsi="Times New Roman"/>
          <w:lang w:val="sk-SK"/>
        </w:rPr>
        <w:t xml:space="preserve">V Bratislave dňa </w:t>
      </w:r>
      <w:r w:rsidRPr="00513E0D">
        <w:rPr>
          <w:rFonts w:ascii="Times New Roman" w:hAnsi="Times New Roman"/>
          <w:i/>
          <w:lang w:val="sk-SK"/>
        </w:rPr>
        <w:t>xx. xx. xxxx</w:t>
      </w:r>
    </w:p>
    <w:sectPr w:rsidR="00E5399F" w:rsidRPr="00513E0D" w:rsidSect="00DF0A79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4F" w:rsidRDefault="0073424F">
      <w:pPr>
        <w:spacing w:after="0" w:line="240" w:lineRule="auto"/>
      </w:pPr>
      <w:r>
        <w:separator/>
      </w:r>
    </w:p>
  </w:endnote>
  <w:endnote w:type="continuationSeparator" w:id="1">
    <w:p w:rsidR="0073424F" w:rsidRDefault="0073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4F" w:rsidRDefault="0073424F">
      <w:pPr>
        <w:spacing w:after="0" w:line="240" w:lineRule="auto"/>
      </w:pPr>
      <w:r>
        <w:separator/>
      </w:r>
    </w:p>
  </w:footnote>
  <w:footnote w:type="continuationSeparator" w:id="1">
    <w:p w:rsidR="0073424F" w:rsidRDefault="0073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855" w:rsidRDefault="00FA4855">
    <w:pPr>
      <w:pStyle w:val="Hlavika"/>
    </w:pPr>
    <w:r>
      <w:rPr>
        <w:i/>
        <w:lang w:val="sk-SK"/>
      </w:rPr>
      <w:tab/>
    </w:r>
    <w:r>
      <w:rPr>
        <w:i/>
        <w:lang w:val="sk-SK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497" w:hanging="360"/>
      </w:pPr>
    </w:lvl>
  </w:abstractNum>
  <w:abstractNum w:abstractNumId="3">
    <w:nsid w:val="00000004"/>
    <w:multiLevelType w:val="singleLevel"/>
    <w:tmpl w:val="00000004"/>
    <w:name w:val="WW8Num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6">
    <w:nsid w:val="00000007"/>
    <w:multiLevelType w:val="single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8">
    <w:nsid w:val="00000009"/>
    <w:multiLevelType w:val="singleLevel"/>
    <w:tmpl w:val="FFF874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9">
    <w:nsid w:val="0000000A"/>
    <w:multiLevelType w:val="singleLevel"/>
    <w:tmpl w:val="0000000A"/>
    <w:name w:val="WW8Num4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/>
        <w:sz w:val="24"/>
      </w:rPr>
    </w:lvl>
  </w:abstractNum>
  <w:abstractNum w:abstractNumId="10">
    <w:nsid w:val="0000000B"/>
    <w:multiLevelType w:val="singleLevel"/>
    <w:tmpl w:val="0000000B"/>
    <w:name w:val="WW8Num4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D721C90"/>
    <w:multiLevelType w:val="singleLevel"/>
    <w:tmpl w:val="2B70F2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sz w:val="24"/>
        <w:szCs w:val="24"/>
      </w:rPr>
    </w:lvl>
  </w:abstractNum>
  <w:abstractNum w:abstractNumId="13">
    <w:nsid w:val="3373721E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14">
    <w:nsid w:val="5FF92445"/>
    <w:multiLevelType w:val="hybridMultilevel"/>
    <w:tmpl w:val="3348D2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E40652"/>
    <w:multiLevelType w:val="hybridMultilevel"/>
    <w:tmpl w:val="8E0C0E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6D3"/>
    <w:rsid w:val="00017899"/>
    <w:rsid w:val="000222F1"/>
    <w:rsid w:val="000254C5"/>
    <w:rsid w:val="00030D07"/>
    <w:rsid w:val="0004570B"/>
    <w:rsid w:val="0008100F"/>
    <w:rsid w:val="00085E29"/>
    <w:rsid w:val="00095CD6"/>
    <w:rsid w:val="000967B6"/>
    <w:rsid w:val="000B210F"/>
    <w:rsid w:val="000B2C9F"/>
    <w:rsid w:val="000B6E81"/>
    <w:rsid w:val="000C0302"/>
    <w:rsid w:val="000C16C7"/>
    <w:rsid w:val="000C7C88"/>
    <w:rsid w:val="000D1AF7"/>
    <w:rsid w:val="000D62FA"/>
    <w:rsid w:val="000E256B"/>
    <w:rsid w:val="000E3DEF"/>
    <w:rsid w:val="000F1A43"/>
    <w:rsid w:val="00123153"/>
    <w:rsid w:val="00135ABF"/>
    <w:rsid w:val="001364D7"/>
    <w:rsid w:val="00165CD3"/>
    <w:rsid w:val="001A4378"/>
    <w:rsid w:val="001B0020"/>
    <w:rsid w:val="001C3203"/>
    <w:rsid w:val="001C6493"/>
    <w:rsid w:val="00231737"/>
    <w:rsid w:val="00251A55"/>
    <w:rsid w:val="002616BC"/>
    <w:rsid w:val="00266EFE"/>
    <w:rsid w:val="00270434"/>
    <w:rsid w:val="0028400F"/>
    <w:rsid w:val="00285C8D"/>
    <w:rsid w:val="00287F38"/>
    <w:rsid w:val="002A1A3B"/>
    <w:rsid w:val="002C50F5"/>
    <w:rsid w:val="002D2F43"/>
    <w:rsid w:val="00305FB8"/>
    <w:rsid w:val="00312AAE"/>
    <w:rsid w:val="0032306F"/>
    <w:rsid w:val="0034201E"/>
    <w:rsid w:val="00393BB6"/>
    <w:rsid w:val="003A536E"/>
    <w:rsid w:val="003D2841"/>
    <w:rsid w:val="00421C89"/>
    <w:rsid w:val="004A55DC"/>
    <w:rsid w:val="004D0B8E"/>
    <w:rsid w:val="004E7FF7"/>
    <w:rsid w:val="00513E0D"/>
    <w:rsid w:val="0051415E"/>
    <w:rsid w:val="00522915"/>
    <w:rsid w:val="00535EC6"/>
    <w:rsid w:val="00536590"/>
    <w:rsid w:val="005416E2"/>
    <w:rsid w:val="00542E4D"/>
    <w:rsid w:val="00562D95"/>
    <w:rsid w:val="00564F7B"/>
    <w:rsid w:val="00573B85"/>
    <w:rsid w:val="00593570"/>
    <w:rsid w:val="005B3115"/>
    <w:rsid w:val="005B4788"/>
    <w:rsid w:val="005B73C3"/>
    <w:rsid w:val="005C3CA7"/>
    <w:rsid w:val="005C6AFF"/>
    <w:rsid w:val="00606E76"/>
    <w:rsid w:val="00622947"/>
    <w:rsid w:val="00645927"/>
    <w:rsid w:val="00670876"/>
    <w:rsid w:val="00670927"/>
    <w:rsid w:val="0068222E"/>
    <w:rsid w:val="00695DB7"/>
    <w:rsid w:val="006A1D8D"/>
    <w:rsid w:val="006A4478"/>
    <w:rsid w:val="006F00DB"/>
    <w:rsid w:val="007242B0"/>
    <w:rsid w:val="00734115"/>
    <w:rsid w:val="0073424F"/>
    <w:rsid w:val="00742F09"/>
    <w:rsid w:val="007454E6"/>
    <w:rsid w:val="0076382C"/>
    <w:rsid w:val="00774764"/>
    <w:rsid w:val="007828B0"/>
    <w:rsid w:val="007847FB"/>
    <w:rsid w:val="00793F95"/>
    <w:rsid w:val="007A3405"/>
    <w:rsid w:val="007B278C"/>
    <w:rsid w:val="007D4141"/>
    <w:rsid w:val="007F27DB"/>
    <w:rsid w:val="007F2B8A"/>
    <w:rsid w:val="0085164D"/>
    <w:rsid w:val="008536B7"/>
    <w:rsid w:val="00862B03"/>
    <w:rsid w:val="008821AB"/>
    <w:rsid w:val="008851FB"/>
    <w:rsid w:val="00901EF7"/>
    <w:rsid w:val="009073CF"/>
    <w:rsid w:val="00914C01"/>
    <w:rsid w:val="00934510"/>
    <w:rsid w:val="00937904"/>
    <w:rsid w:val="00947604"/>
    <w:rsid w:val="00953836"/>
    <w:rsid w:val="0097124A"/>
    <w:rsid w:val="009B74EB"/>
    <w:rsid w:val="009E269E"/>
    <w:rsid w:val="009F295F"/>
    <w:rsid w:val="009F4BBE"/>
    <w:rsid w:val="00A05094"/>
    <w:rsid w:val="00A5687F"/>
    <w:rsid w:val="00A70A07"/>
    <w:rsid w:val="00A73072"/>
    <w:rsid w:val="00A90ACA"/>
    <w:rsid w:val="00A949DE"/>
    <w:rsid w:val="00AB79FD"/>
    <w:rsid w:val="00AC5BF7"/>
    <w:rsid w:val="00AD294C"/>
    <w:rsid w:val="00AF2C7A"/>
    <w:rsid w:val="00B050F6"/>
    <w:rsid w:val="00B164DE"/>
    <w:rsid w:val="00B3155E"/>
    <w:rsid w:val="00B51758"/>
    <w:rsid w:val="00B57FB1"/>
    <w:rsid w:val="00B70117"/>
    <w:rsid w:val="00B74135"/>
    <w:rsid w:val="00B8528C"/>
    <w:rsid w:val="00B918E9"/>
    <w:rsid w:val="00B93243"/>
    <w:rsid w:val="00BA46D3"/>
    <w:rsid w:val="00BB1EDD"/>
    <w:rsid w:val="00BE38E8"/>
    <w:rsid w:val="00C07A1C"/>
    <w:rsid w:val="00C278E0"/>
    <w:rsid w:val="00C502C6"/>
    <w:rsid w:val="00C578DB"/>
    <w:rsid w:val="00C608A9"/>
    <w:rsid w:val="00CC0D24"/>
    <w:rsid w:val="00CD1AD6"/>
    <w:rsid w:val="00CE597C"/>
    <w:rsid w:val="00CE5D90"/>
    <w:rsid w:val="00CE6D43"/>
    <w:rsid w:val="00D031DA"/>
    <w:rsid w:val="00D13715"/>
    <w:rsid w:val="00D13850"/>
    <w:rsid w:val="00D2158C"/>
    <w:rsid w:val="00D35559"/>
    <w:rsid w:val="00D51115"/>
    <w:rsid w:val="00D65C6E"/>
    <w:rsid w:val="00D66E57"/>
    <w:rsid w:val="00D7650E"/>
    <w:rsid w:val="00D8136A"/>
    <w:rsid w:val="00D9176B"/>
    <w:rsid w:val="00D92C58"/>
    <w:rsid w:val="00DC3F47"/>
    <w:rsid w:val="00DD703C"/>
    <w:rsid w:val="00DE79CC"/>
    <w:rsid w:val="00DF0398"/>
    <w:rsid w:val="00DF0A79"/>
    <w:rsid w:val="00DF3B64"/>
    <w:rsid w:val="00E143DB"/>
    <w:rsid w:val="00E323B2"/>
    <w:rsid w:val="00E378A9"/>
    <w:rsid w:val="00E5399F"/>
    <w:rsid w:val="00EA3045"/>
    <w:rsid w:val="00EA369E"/>
    <w:rsid w:val="00EB0C1F"/>
    <w:rsid w:val="00EB1E02"/>
    <w:rsid w:val="00F00042"/>
    <w:rsid w:val="00F05348"/>
    <w:rsid w:val="00F065D8"/>
    <w:rsid w:val="00F20FBC"/>
    <w:rsid w:val="00F4057E"/>
    <w:rsid w:val="00F52D1D"/>
    <w:rsid w:val="00F578CE"/>
    <w:rsid w:val="00F83994"/>
    <w:rsid w:val="00F9746A"/>
    <w:rsid w:val="00FA4855"/>
    <w:rsid w:val="00FD2FB1"/>
    <w:rsid w:val="00FD74D3"/>
    <w:rsid w:val="00FE59B5"/>
    <w:rsid w:val="00FE6847"/>
    <w:rsid w:val="00FF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0A79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5z0">
    <w:name w:val="WW8Num5z0"/>
    <w:rsid w:val="00DF0A79"/>
    <w:rPr>
      <w:rFonts w:ascii="Symbol" w:hAnsi="Symbol" w:cs="Symbol"/>
    </w:rPr>
  </w:style>
  <w:style w:type="character" w:customStyle="1" w:styleId="WW8Num6z0">
    <w:name w:val="WW8Num6z0"/>
    <w:rsid w:val="00DF0A79"/>
    <w:rPr>
      <w:rFonts w:ascii="Symbol" w:hAnsi="Symbol" w:cs="Symbol"/>
    </w:rPr>
  </w:style>
  <w:style w:type="character" w:customStyle="1" w:styleId="WW8Num7z0">
    <w:name w:val="WW8Num7z0"/>
    <w:rsid w:val="00DF0A79"/>
    <w:rPr>
      <w:rFonts w:ascii="Symbol" w:hAnsi="Symbol" w:cs="Symbol"/>
    </w:rPr>
  </w:style>
  <w:style w:type="character" w:customStyle="1" w:styleId="WW8Num8z0">
    <w:name w:val="WW8Num8z0"/>
    <w:rsid w:val="00DF0A79"/>
    <w:rPr>
      <w:rFonts w:ascii="Symbol" w:hAnsi="Symbol" w:cs="Symbol"/>
    </w:rPr>
  </w:style>
  <w:style w:type="character" w:customStyle="1" w:styleId="WW8Num10z0">
    <w:name w:val="WW8Num10z0"/>
    <w:rsid w:val="00DF0A79"/>
    <w:rPr>
      <w:rFonts w:ascii="Symbol" w:hAnsi="Symbol" w:cs="Symbol"/>
    </w:rPr>
  </w:style>
  <w:style w:type="character" w:customStyle="1" w:styleId="WW8Num13z0">
    <w:name w:val="WW8Num13z0"/>
    <w:rsid w:val="00DF0A79"/>
    <w:rPr>
      <w:rFonts w:ascii="Arial" w:hAnsi="Arial" w:cs="Arial"/>
      <w:sz w:val="24"/>
    </w:rPr>
  </w:style>
  <w:style w:type="character" w:customStyle="1" w:styleId="WW8Num14z0">
    <w:name w:val="WW8Num14z0"/>
    <w:rsid w:val="00DF0A79"/>
    <w:rPr>
      <w:b w:val="0"/>
      <w:i w:val="0"/>
    </w:rPr>
  </w:style>
  <w:style w:type="character" w:customStyle="1" w:styleId="WW8Num16z0">
    <w:name w:val="WW8Num16z0"/>
    <w:rsid w:val="00DF0A79"/>
    <w:rPr>
      <w:b w:val="0"/>
      <w:i w:val="0"/>
    </w:rPr>
  </w:style>
  <w:style w:type="character" w:customStyle="1" w:styleId="WW8Num18z0">
    <w:name w:val="WW8Num18z0"/>
    <w:rsid w:val="00DF0A79"/>
    <w:rPr>
      <w:rFonts w:ascii="Arial" w:hAnsi="Arial" w:cs="Arial"/>
      <w:sz w:val="24"/>
    </w:rPr>
  </w:style>
  <w:style w:type="character" w:customStyle="1" w:styleId="WW8Num19z0">
    <w:name w:val="WW8Num19z0"/>
    <w:rsid w:val="00DF0A79"/>
    <w:rPr>
      <w:rFonts w:ascii="Arial" w:hAnsi="Arial" w:cs="Arial"/>
      <w:sz w:val="24"/>
    </w:rPr>
  </w:style>
  <w:style w:type="character" w:customStyle="1" w:styleId="WW8Num21z0">
    <w:name w:val="WW8Num21z0"/>
    <w:rsid w:val="00DF0A79"/>
    <w:rPr>
      <w:rFonts w:ascii="Times New Roman" w:eastAsia="Times New Roman" w:hAnsi="Times New Roman" w:cs="Times New Roman"/>
      <w:b w:val="0"/>
      <w:i w:val="0"/>
    </w:rPr>
  </w:style>
  <w:style w:type="character" w:customStyle="1" w:styleId="WW8Num28z0">
    <w:name w:val="WW8Num28z0"/>
    <w:rsid w:val="00DF0A79"/>
    <w:rPr>
      <w:rFonts w:ascii="Times New Roman" w:eastAsia="Times New Roman" w:hAnsi="Times New Roman" w:cs="Times New Roman"/>
      <w:b w:val="0"/>
      <w:i w:val="0"/>
    </w:rPr>
  </w:style>
  <w:style w:type="character" w:customStyle="1" w:styleId="WW8Num30z0">
    <w:name w:val="WW8Num30z0"/>
    <w:rsid w:val="00DF0A79"/>
    <w:rPr>
      <w:b w:val="0"/>
      <w:i w:val="0"/>
    </w:rPr>
  </w:style>
  <w:style w:type="character" w:customStyle="1" w:styleId="WW8Num31z0">
    <w:name w:val="WW8Num31z0"/>
    <w:rsid w:val="00DF0A79"/>
    <w:rPr>
      <w:b w:val="0"/>
      <w:i w:val="0"/>
    </w:rPr>
  </w:style>
  <w:style w:type="character" w:customStyle="1" w:styleId="WW8Num34z0">
    <w:name w:val="WW8Num34z0"/>
    <w:rsid w:val="00DF0A79"/>
    <w:rPr>
      <w:rFonts w:ascii="Arial" w:hAnsi="Arial" w:cs="Arial"/>
      <w:sz w:val="24"/>
    </w:rPr>
  </w:style>
  <w:style w:type="character" w:customStyle="1" w:styleId="WW8Num35z0">
    <w:name w:val="WW8Num35z0"/>
    <w:rsid w:val="00DF0A79"/>
    <w:rPr>
      <w:b w:val="0"/>
      <w:i w:val="0"/>
    </w:rPr>
  </w:style>
  <w:style w:type="character" w:customStyle="1" w:styleId="WW8Num36z0">
    <w:name w:val="WW8Num36z0"/>
    <w:rsid w:val="00DF0A79"/>
    <w:rPr>
      <w:b w:val="0"/>
      <w:i w:val="0"/>
    </w:rPr>
  </w:style>
  <w:style w:type="character" w:customStyle="1" w:styleId="WW8Num39z0">
    <w:name w:val="WW8Num39z0"/>
    <w:rsid w:val="00DF0A79"/>
    <w:rPr>
      <w:b w:val="0"/>
      <w:i w:val="0"/>
    </w:rPr>
  </w:style>
  <w:style w:type="character" w:customStyle="1" w:styleId="WW8Num40z0">
    <w:name w:val="WW8Num40z0"/>
    <w:rsid w:val="00DF0A79"/>
    <w:rPr>
      <w:rFonts w:ascii="Arial" w:hAnsi="Arial" w:cs="Arial"/>
      <w:sz w:val="24"/>
    </w:rPr>
  </w:style>
  <w:style w:type="character" w:customStyle="1" w:styleId="WW8Num41z0">
    <w:name w:val="WW8Num41z0"/>
    <w:rsid w:val="00DF0A79"/>
    <w:rPr>
      <w:b w:val="0"/>
      <w:i w:val="0"/>
    </w:rPr>
  </w:style>
  <w:style w:type="character" w:customStyle="1" w:styleId="Predvolenpsmoodseku1">
    <w:name w:val="Predvolené písmo odseku1"/>
    <w:rsid w:val="00DF0A79"/>
  </w:style>
  <w:style w:type="character" w:styleId="Hypertextovprepojenie">
    <w:name w:val="Hyperlink"/>
    <w:rsid w:val="00DF0A79"/>
    <w:rPr>
      <w:color w:val="0000FF"/>
      <w:u w:val="single"/>
    </w:rPr>
  </w:style>
  <w:style w:type="character" w:customStyle="1" w:styleId="Odkaznakomentr1">
    <w:name w:val="Odkaz na komentár1"/>
    <w:rsid w:val="00DF0A79"/>
    <w:rPr>
      <w:sz w:val="16"/>
      <w:szCs w:val="16"/>
    </w:rPr>
  </w:style>
  <w:style w:type="character" w:customStyle="1" w:styleId="HlavikaChar">
    <w:name w:val="Hlavička Char"/>
    <w:rsid w:val="00DF0A79"/>
    <w:rPr>
      <w:sz w:val="22"/>
      <w:szCs w:val="22"/>
    </w:rPr>
  </w:style>
  <w:style w:type="character" w:customStyle="1" w:styleId="PtaChar">
    <w:name w:val="Päta Char"/>
    <w:rsid w:val="00DF0A79"/>
    <w:rPr>
      <w:sz w:val="22"/>
      <w:szCs w:val="22"/>
    </w:rPr>
  </w:style>
  <w:style w:type="paragraph" w:customStyle="1" w:styleId="Heading">
    <w:name w:val="Heading"/>
    <w:basedOn w:val="Normlny"/>
    <w:next w:val="Zkladntext"/>
    <w:rsid w:val="00DF0A79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styleId="Zkladntext">
    <w:name w:val="Body Text"/>
    <w:basedOn w:val="Normlny"/>
    <w:rsid w:val="00DF0A79"/>
    <w:pPr>
      <w:spacing w:after="120"/>
    </w:pPr>
  </w:style>
  <w:style w:type="paragraph" w:styleId="Zoznam">
    <w:name w:val="List"/>
    <w:basedOn w:val="Zkladntext"/>
    <w:rsid w:val="00DF0A79"/>
    <w:rPr>
      <w:rFonts w:cs="FreeSans"/>
    </w:rPr>
  </w:style>
  <w:style w:type="paragraph" w:styleId="Popis">
    <w:name w:val="caption"/>
    <w:basedOn w:val="Normlny"/>
    <w:qFormat/>
    <w:rsid w:val="00DF0A7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rsid w:val="00DF0A79"/>
    <w:pPr>
      <w:suppressLineNumbers/>
    </w:pPr>
    <w:rPr>
      <w:rFonts w:cs="FreeSans"/>
    </w:rPr>
  </w:style>
  <w:style w:type="paragraph" w:customStyle="1" w:styleId="WW-Default">
    <w:name w:val="WW-Default"/>
    <w:rsid w:val="00DF0A79"/>
    <w:pPr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Zkladntext21">
    <w:name w:val="Základný text 21"/>
    <w:basedOn w:val="Normlny"/>
    <w:rsid w:val="00DF0A79"/>
    <w:pPr>
      <w:spacing w:after="0" w:line="240" w:lineRule="auto"/>
    </w:pPr>
    <w:rPr>
      <w:rFonts w:ascii="Times New Roman" w:eastAsia="Times New Roman" w:hAnsi="Times New Roman"/>
      <w:b/>
      <w:bCs/>
      <w:caps/>
      <w:sz w:val="24"/>
      <w:szCs w:val="24"/>
      <w:lang w:val="sk-SK"/>
    </w:rPr>
  </w:style>
  <w:style w:type="paragraph" w:styleId="Textbubliny">
    <w:name w:val="Balloon Text"/>
    <w:basedOn w:val="Normlny"/>
    <w:rsid w:val="00DF0A79"/>
    <w:rPr>
      <w:rFonts w:ascii="Tahoma" w:hAnsi="Tahoma" w:cs="Tahoma"/>
      <w:sz w:val="16"/>
      <w:szCs w:val="16"/>
    </w:rPr>
  </w:style>
  <w:style w:type="paragraph" w:customStyle="1" w:styleId="Textkomentra1">
    <w:name w:val="Text komentára1"/>
    <w:basedOn w:val="Normlny"/>
    <w:rsid w:val="00DF0A79"/>
    <w:rPr>
      <w:sz w:val="20"/>
      <w:szCs w:val="20"/>
    </w:rPr>
  </w:style>
  <w:style w:type="paragraph" w:styleId="Predmetkomentra">
    <w:name w:val="annotation subject"/>
    <w:basedOn w:val="Textkomentra1"/>
    <w:next w:val="Textkomentra1"/>
    <w:rsid w:val="00DF0A79"/>
    <w:rPr>
      <w:b/>
      <w:bCs/>
    </w:rPr>
  </w:style>
  <w:style w:type="paragraph" w:styleId="Hlavika">
    <w:name w:val="header"/>
    <w:basedOn w:val="Normlny"/>
    <w:rsid w:val="00DF0A7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DF0A7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lny"/>
    <w:rsid w:val="00DF0A79"/>
    <w:pPr>
      <w:suppressLineNumbers/>
    </w:pPr>
  </w:style>
  <w:style w:type="paragraph" w:customStyle="1" w:styleId="TableHeading">
    <w:name w:val="Table Heading"/>
    <w:basedOn w:val="TableContents"/>
    <w:rsid w:val="00DF0A79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542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volieb do Akademického senátu Fakulty elektrotechniky a informatiky STU v Bratislave</dc:title>
  <dc:creator>rosinova</dc:creator>
  <cp:lastModifiedBy>mY</cp:lastModifiedBy>
  <cp:revision>3</cp:revision>
  <cp:lastPrinted>2014-10-10T13:34:00Z</cp:lastPrinted>
  <dcterms:created xsi:type="dcterms:W3CDTF">2016-07-20T09:33:00Z</dcterms:created>
  <dcterms:modified xsi:type="dcterms:W3CDTF">2016-07-20T09:34:00Z</dcterms:modified>
</cp:coreProperties>
</file>