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77D3" w14:textId="4603E749" w:rsidR="007B687F" w:rsidRPr="00982BFA" w:rsidRDefault="007B687F">
      <w:pPr>
        <w:spacing w:after="0" w:line="240" w:lineRule="auto"/>
        <w:rPr>
          <w:i/>
          <w:color w:val="000000" w:themeColor="text1"/>
          <w:sz w:val="24"/>
          <w:szCs w:val="24"/>
          <w:lang w:val="sk-SK"/>
        </w:rPr>
      </w:pPr>
    </w:p>
    <w:p w14:paraId="31104C9C" w14:textId="77777777" w:rsidR="001C622C" w:rsidRPr="00982BFA" w:rsidRDefault="001C622C" w:rsidP="001C622C">
      <w:pPr>
        <w:pStyle w:val="WW-Default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sz w:val="32"/>
          <w:szCs w:val="32"/>
          <w:lang w:val="sk-SK"/>
        </w:rPr>
        <w:t>NÁVRH KANDIDÁTA NA ČLENA AS FEI STU</w:t>
      </w:r>
    </w:p>
    <w:p w14:paraId="5957C31A" w14:textId="77777777" w:rsidR="001C622C" w:rsidRPr="00982BFA" w:rsidRDefault="001C622C" w:rsidP="001C622C">
      <w:pPr>
        <w:pStyle w:val="WW-Default"/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sk-SK"/>
        </w:rPr>
      </w:pPr>
    </w:p>
    <w:p w14:paraId="16E4B2C3" w14:textId="2BEF37C5" w:rsidR="001C622C" w:rsidRPr="00982BFA" w:rsidRDefault="001C622C" w:rsidP="001C622C">
      <w:pPr>
        <w:pStyle w:val="WW-Defaul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sk-SK"/>
        </w:rPr>
      </w:pPr>
      <w:r w:rsidRPr="00982BFA">
        <w:rPr>
          <w:rFonts w:ascii="Times New Roman" w:hAnsi="Times New Roman" w:cs="Times New Roman"/>
          <w:b/>
          <w:color w:val="000000" w:themeColor="text1"/>
          <w:lang w:val="sk-SK"/>
        </w:rPr>
        <w:t xml:space="preserve">Volebný obvod: </w:t>
      </w:r>
      <w:r w:rsidRPr="00982BFA">
        <w:rPr>
          <w:rFonts w:ascii="Times New Roman" w:hAnsi="Times New Roman" w:cs="Times New Roman"/>
          <w:i/>
          <w:color w:val="000000" w:themeColor="text1"/>
          <w:lang w:val="sk-SK"/>
        </w:rPr>
        <w:t>Študentská časť akademickej obce FEI STU</w:t>
      </w:r>
    </w:p>
    <w:p w14:paraId="5EAA8F0C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sz w:val="28"/>
          <w:szCs w:val="28"/>
          <w:lang w:val="sk-SK"/>
        </w:rPr>
      </w:pPr>
    </w:p>
    <w:p w14:paraId="503E9FA4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sz w:val="28"/>
          <w:szCs w:val="28"/>
          <w:lang w:val="sk-SK"/>
        </w:rPr>
      </w:pPr>
    </w:p>
    <w:p w14:paraId="0D7F4015" w14:textId="588AE03D" w:rsidR="001C622C" w:rsidRPr="00982BFA" w:rsidRDefault="001C622C" w:rsidP="006019F4">
      <w:pPr>
        <w:pStyle w:val="WW-Default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>Za kandidáta na člena Akademického senátu Fakulty elektrotechniky a informatiky Slovenskej technickej univerzity v Bratislave na funkčné obdobie</w:t>
      </w:r>
      <w:r w:rsidR="002A1090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2A1090" w:rsidRPr="002A1090">
        <w:rPr>
          <w:rFonts w:ascii="Times New Roman" w:hAnsi="Times New Roman" w:cs="Times New Roman"/>
          <w:iCs/>
          <w:color w:val="000000" w:themeColor="text1"/>
          <w:lang w:val="sk-SK"/>
        </w:rPr>
        <w:t>o</w:t>
      </w:r>
      <w:r w:rsidR="002A1090" w:rsidRPr="002A1090">
        <w:rPr>
          <w:rFonts w:ascii="Times New Roman" w:hAnsi="Times New Roman" w:cs="Times New Roman"/>
          <w:iCs/>
          <w:color w:val="000000" w:themeColor="text1"/>
          <w:lang w:val="sk-SK"/>
        </w:rPr>
        <w:t>d 1.11.2021 do 31.10.2023</w:t>
      </w:r>
      <w:r w:rsidR="002A1090">
        <w:rPr>
          <w:rFonts w:ascii="Times New Roman" w:hAnsi="Times New Roman" w:cs="Times New Roman"/>
          <w:i/>
          <w:color w:val="000000" w:themeColor="text1"/>
          <w:lang w:val="sk-SK"/>
        </w:rPr>
        <w:t xml:space="preserve"> 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navrhujem: </w:t>
      </w:r>
    </w:p>
    <w:p w14:paraId="65CA0F83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13C2030A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meno a priezvisko kandidáta: </w:t>
      </w:r>
    </w:p>
    <w:p w14:paraId="14FB4012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05D5B72D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72E0FB82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pracovné zaradenie kandidáta / alebo sa uvedie „študent“: </w:t>
      </w:r>
    </w:p>
    <w:p w14:paraId="3C1D92FA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559C5843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69F2DB34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pracovisko kandidáta / alebo sa uvedie stupeň štúdia, ročník a študijný program: </w:t>
      </w:r>
    </w:p>
    <w:p w14:paraId="24D04411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64D00269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1AF965DD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b/>
          <w:color w:val="000000" w:themeColor="text1"/>
          <w:lang w:val="sk-SK"/>
        </w:rPr>
        <w:t xml:space="preserve">Návrh podáva: </w:t>
      </w:r>
    </w:p>
    <w:p w14:paraId="6CC5A274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74F62DCE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meno a priezvisko navrhovateľa: </w:t>
      </w:r>
    </w:p>
    <w:p w14:paraId="234826CF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22058720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491DABBE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pracovné zaradenie navrhovateľa / alebo sa uvedie „študent“: </w:t>
      </w:r>
    </w:p>
    <w:p w14:paraId="12527F0E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01E0E633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2BEBE927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pracovisko navrhovateľa / alebo sa uvedie stupeň štúdia, ročník a študijný program: </w:t>
      </w:r>
    </w:p>
    <w:p w14:paraId="145C409C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32275712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2A44226F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12E9CE73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>Dátum: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>..........................................................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</w:p>
    <w:p w14:paraId="2EA1C840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 xml:space="preserve">                      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 xml:space="preserve"> podpis navrhovateľa</w:t>
      </w:r>
    </w:p>
    <w:p w14:paraId="0F8C1B1E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0CF8F58A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b/>
          <w:color w:val="000000" w:themeColor="text1"/>
          <w:lang w:val="sk-SK"/>
        </w:rPr>
      </w:pPr>
    </w:p>
    <w:p w14:paraId="45F065FB" w14:textId="77777777" w:rsidR="001C622C" w:rsidRPr="00982BFA" w:rsidRDefault="001C622C" w:rsidP="001C622C">
      <w:pPr>
        <w:pStyle w:val="WW-Default"/>
        <w:jc w:val="center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b/>
          <w:color w:val="000000" w:themeColor="text1"/>
          <w:lang w:val="sk-SK"/>
        </w:rPr>
        <w:t>Súhlas kandidáta na člena AS FEI STU</w:t>
      </w:r>
    </w:p>
    <w:p w14:paraId="32852686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3923C270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 xml:space="preserve">Súhlasím s mojou kandidatúrou na člena AS FEI STU. </w:t>
      </w:r>
    </w:p>
    <w:p w14:paraId="2BE721C6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5D076FA9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01539238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</w:p>
    <w:p w14:paraId="7E1D306D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>Dátum: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>..........................................................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</w:p>
    <w:p w14:paraId="40D7CDBE" w14:textId="77777777" w:rsidR="001C622C" w:rsidRPr="00982BFA" w:rsidRDefault="001C622C" w:rsidP="001C622C">
      <w:pPr>
        <w:pStyle w:val="WW-Default"/>
        <w:rPr>
          <w:rFonts w:ascii="Times New Roman" w:hAnsi="Times New Roman" w:cs="Times New Roman"/>
          <w:color w:val="000000" w:themeColor="text1"/>
          <w:lang w:val="sk-SK"/>
        </w:rPr>
      </w:pP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 xml:space="preserve">   </w:t>
      </w:r>
      <w:r w:rsidRPr="00982BFA">
        <w:rPr>
          <w:rFonts w:ascii="Times New Roman" w:hAnsi="Times New Roman" w:cs="Times New Roman"/>
          <w:color w:val="000000" w:themeColor="text1"/>
          <w:lang w:val="sk-SK"/>
        </w:rPr>
        <w:tab/>
        <w:t xml:space="preserve">   podpis navrhovaného kandidáta</w:t>
      </w:r>
    </w:p>
    <w:sectPr w:rsidR="001C622C" w:rsidRPr="00982BFA" w:rsidSect="00C60D21">
      <w:headerReference w:type="default" r:id="rId8"/>
      <w:footerReference w:type="default" r:id="rId9"/>
      <w:headerReference w:type="first" r:id="rId10"/>
      <w:pgSz w:w="11900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A0B0" w14:textId="77777777" w:rsidR="00C314F2" w:rsidRDefault="00C314F2" w:rsidP="006D682D">
      <w:pPr>
        <w:spacing w:after="0" w:line="240" w:lineRule="auto"/>
      </w:pPr>
      <w:r>
        <w:separator/>
      </w:r>
    </w:p>
  </w:endnote>
  <w:endnote w:type="continuationSeparator" w:id="0">
    <w:p w14:paraId="298331ED" w14:textId="77777777" w:rsidR="00C314F2" w:rsidRDefault="00C314F2" w:rsidP="006D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041B" w14:textId="2310632B" w:rsidR="009F5AFB" w:rsidRPr="004D7F1D" w:rsidRDefault="009F5AFB" w:rsidP="004D7F1D">
    <w:pPr>
      <w:spacing w:after="0"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B128" w14:textId="77777777" w:rsidR="00C314F2" w:rsidRDefault="00C314F2" w:rsidP="006D682D">
      <w:pPr>
        <w:spacing w:after="0" w:line="240" w:lineRule="auto"/>
      </w:pPr>
      <w:r>
        <w:separator/>
      </w:r>
    </w:p>
  </w:footnote>
  <w:footnote w:type="continuationSeparator" w:id="0">
    <w:p w14:paraId="48A21DC3" w14:textId="77777777" w:rsidR="00C314F2" w:rsidRDefault="00C314F2" w:rsidP="006D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D775" w14:textId="77777777" w:rsidR="009F5AFB" w:rsidRDefault="009F5AFB">
    <w:pPr>
      <w:pStyle w:val="Hlavika"/>
    </w:pPr>
    <w:r>
      <w:rPr>
        <w:noProof/>
        <w:lang w:val="en-US" w:eastAsia="en-US"/>
      </w:rPr>
      <w:drawing>
        <wp:inline distT="0" distB="0" distL="0" distR="0" wp14:anchorId="4260704D" wp14:editId="08C116F6">
          <wp:extent cx="5755640" cy="639445"/>
          <wp:effectExtent l="0" t="0" r="0" b="8255"/>
          <wp:docPr id="4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ABF" w14:textId="77777777" w:rsidR="009F5AFB" w:rsidRDefault="009F5AFB">
    <w:r>
      <w:rPr>
        <w:noProof/>
        <w:lang w:val="en-US" w:eastAsia="en-US"/>
      </w:rPr>
      <w:drawing>
        <wp:inline distT="0" distB="0" distL="0" distR="0" wp14:anchorId="729A9ECD" wp14:editId="30CB0A98">
          <wp:extent cx="5755640" cy="639516"/>
          <wp:effectExtent l="0" t="0" r="0" b="8255"/>
          <wp:docPr id="5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8624740" wp14:editId="6D5460E0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6" name="Obrázok 6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5" w15:restartNumberingAfterBreak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6" w15:restartNumberingAfterBreak="0">
    <w:nsid w:val="01C1787D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6EA5"/>
    <w:multiLevelType w:val="hybridMultilevel"/>
    <w:tmpl w:val="4FEC7870"/>
    <w:lvl w:ilvl="0" w:tplc="2B70F2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3060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2A59"/>
    <w:multiLevelType w:val="hybridMultilevel"/>
    <w:tmpl w:val="C7F6B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36DD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9434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2" w15:restartNumberingAfterBreak="0">
    <w:nsid w:val="2337388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3" w15:restartNumberingAfterBreak="0">
    <w:nsid w:val="258B033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4" w15:restartNumberingAfterBreak="0">
    <w:nsid w:val="25A43949"/>
    <w:multiLevelType w:val="hybridMultilevel"/>
    <w:tmpl w:val="9DBCA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F516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6" w15:restartNumberingAfterBreak="0">
    <w:nsid w:val="38002118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7" w15:restartNumberingAfterBreak="0">
    <w:nsid w:val="40F70B38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C614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93926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064E9"/>
    <w:multiLevelType w:val="hybridMultilevel"/>
    <w:tmpl w:val="12F479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164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2" w15:restartNumberingAfterBreak="0">
    <w:nsid w:val="58AB73D8"/>
    <w:multiLevelType w:val="hybridMultilevel"/>
    <w:tmpl w:val="10804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39E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24" w15:restartNumberingAfterBreak="0">
    <w:nsid w:val="5FF92445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5D56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6" w15:restartNumberingAfterBreak="0">
    <w:nsid w:val="64084B58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4D76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F0CF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80667"/>
    <w:multiLevelType w:val="hybridMultilevel"/>
    <w:tmpl w:val="9DBCA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3">
      <w:start w:val="1"/>
      <w:numFmt w:val="upp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91CD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1" w15:restartNumberingAfterBreak="0">
    <w:nsid w:val="6E1A2359"/>
    <w:multiLevelType w:val="hybridMultilevel"/>
    <w:tmpl w:val="A5B832AE"/>
    <w:lvl w:ilvl="0" w:tplc="041B0013">
      <w:start w:val="1"/>
      <w:numFmt w:val="upperRoman"/>
      <w:lvlText w:val="%1."/>
      <w:lvlJc w:val="right"/>
      <w:pPr>
        <w:ind w:left="1260" w:hanging="18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23825A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3" w15:restartNumberingAfterBreak="0">
    <w:nsid w:val="74F81B0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4" w15:restartNumberingAfterBreak="0">
    <w:nsid w:val="7E96031C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34"/>
  </w:num>
  <w:num w:numId="5">
    <w:abstractNumId w:val="27"/>
  </w:num>
  <w:num w:numId="6">
    <w:abstractNumId w:val="6"/>
  </w:num>
  <w:num w:numId="7">
    <w:abstractNumId w:val="8"/>
  </w:num>
  <w:num w:numId="8">
    <w:abstractNumId w:val="18"/>
  </w:num>
  <w:num w:numId="9">
    <w:abstractNumId w:val="28"/>
  </w:num>
  <w:num w:numId="10">
    <w:abstractNumId w:val="26"/>
  </w:num>
  <w:num w:numId="11">
    <w:abstractNumId w:val="11"/>
  </w:num>
  <w:num w:numId="12">
    <w:abstractNumId w:val="23"/>
  </w:num>
  <w:num w:numId="13">
    <w:abstractNumId w:val="30"/>
  </w:num>
  <w:num w:numId="14">
    <w:abstractNumId w:val="13"/>
  </w:num>
  <w:num w:numId="15">
    <w:abstractNumId w:val="12"/>
  </w:num>
  <w:num w:numId="16">
    <w:abstractNumId w:val="15"/>
  </w:num>
  <w:num w:numId="17">
    <w:abstractNumId w:val="32"/>
  </w:num>
  <w:num w:numId="18">
    <w:abstractNumId w:val="33"/>
  </w:num>
  <w:num w:numId="19">
    <w:abstractNumId w:val="9"/>
  </w:num>
  <w:num w:numId="20">
    <w:abstractNumId w:val="7"/>
  </w:num>
  <w:num w:numId="21">
    <w:abstractNumId w:val="16"/>
  </w:num>
  <w:num w:numId="22">
    <w:abstractNumId w:val="25"/>
  </w:num>
  <w:num w:numId="23">
    <w:abstractNumId w:val="17"/>
  </w:num>
  <w:num w:numId="24">
    <w:abstractNumId w:val="20"/>
  </w:num>
  <w:num w:numId="25">
    <w:abstractNumId w:val="19"/>
  </w:num>
  <w:num w:numId="26">
    <w:abstractNumId w:val="14"/>
  </w:num>
  <w:num w:numId="27">
    <w:abstractNumId w:val="29"/>
  </w:num>
  <w:num w:numId="28">
    <w:abstractNumId w:val="22"/>
  </w:num>
  <w:num w:numId="29">
    <w:abstractNumId w:val="10"/>
  </w:num>
  <w:num w:numId="3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06035"/>
    <w:rsid w:val="00012240"/>
    <w:rsid w:val="00027DD4"/>
    <w:rsid w:val="00033398"/>
    <w:rsid w:val="00033D66"/>
    <w:rsid w:val="00044A9C"/>
    <w:rsid w:val="000558C5"/>
    <w:rsid w:val="000639C6"/>
    <w:rsid w:val="00076E21"/>
    <w:rsid w:val="00076F77"/>
    <w:rsid w:val="00077B7A"/>
    <w:rsid w:val="00093B65"/>
    <w:rsid w:val="000A2721"/>
    <w:rsid w:val="000A3339"/>
    <w:rsid w:val="000B0EBB"/>
    <w:rsid w:val="000B76E8"/>
    <w:rsid w:val="000B795B"/>
    <w:rsid w:val="000D2F67"/>
    <w:rsid w:val="000D46FC"/>
    <w:rsid w:val="000E1DB2"/>
    <w:rsid w:val="001020F7"/>
    <w:rsid w:val="00103831"/>
    <w:rsid w:val="00105E29"/>
    <w:rsid w:val="00110D7F"/>
    <w:rsid w:val="0011525B"/>
    <w:rsid w:val="00116E77"/>
    <w:rsid w:val="00130E6E"/>
    <w:rsid w:val="001371A5"/>
    <w:rsid w:val="00157F05"/>
    <w:rsid w:val="00164640"/>
    <w:rsid w:val="0017058D"/>
    <w:rsid w:val="00170E24"/>
    <w:rsid w:val="00174100"/>
    <w:rsid w:val="001753D4"/>
    <w:rsid w:val="00187FCA"/>
    <w:rsid w:val="0019133C"/>
    <w:rsid w:val="001A2DF5"/>
    <w:rsid w:val="001B0F6F"/>
    <w:rsid w:val="001B3A45"/>
    <w:rsid w:val="001C622C"/>
    <w:rsid w:val="001D33DA"/>
    <w:rsid w:val="001D54E2"/>
    <w:rsid w:val="001D6E96"/>
    <w:rsid w:val="001E0EB4"/>
    <w:rsid w:val="001E129B"/>
    <w:rsid w:val="001F6D40"/>
    <w:rsid w:val="002073AB"/>
    <w:rsid w:val="00217310"/>
    <w:rsid w:val="00223C25"/>
    <w:rsid w:val="00235E5D"/>
    <w:rsid w:val="00252E7F"/>
    <w:rsid w:val="002556CD"/>
    <w:rsid w:val="002746AC"/>
    <w:rsid w:val="002765AE"/>
    <w:rsid w:val="00285B36"/>
    <w:rsid w:val="00290A14"/>
    <w:rsid w:val="002A0474"/>
    <w:rsid w:val="002A1090"/>
    <w:rsid w:val="002A437A"/>
    <w:rsid w:val="002B4A53"/>
    <w:rsid w:val="002C4AA9"/>
    <w:rsid w:val="002C4EC2"/>
    <w:rsid w:val="002C66CB"/>
    <w:rsid w:val="002C7C39"/>
    <w:rsid w:val="002D240F"/>
    <w:rsid w:val="002D664E"/>
    <w:rsid w:val="002D6F1E"/>
    <w:rsid w:val="002E28DF"/>
    <w:rsid w:val="002F72CD"/>
    <w:rsid w:val="00307D3A"/>
    <w:rsid w:val="0034058F"/>
    <w:rsid w:val="00341D82"/>
    <w:rsid w:val="00345671"/>
    <w:rsid w:val="00374C16"/>
    <w:rsid w:val="00387D00"/>
    <w:rsid w:val="00390393"/>
    <w:rsid w:val="0039556A"/>
    <w:rsid w:val="00396C2B"/>
    <w:rsid w:val="003971E8"/>
    <w:rsid w:val="003A4430"/>
    <w:rsid w:val="003A54AF"/>
    <w:rsid w:val="003A5E1F"/>
    <w:rsid w:val="003C2567"/>
    <w:rsid w:val="003C6B0E"/>
    <w:rsid w:val="003C7565"/>
    <w:rsid w:val="003C7B4F"/>
    <w:rsid w:val="003D4899"/>
    <w:rsid w:val="003D64DC"/>
    <w:rsid w:val="003F1DCC"/>
    <w:rsid w:val="004243D7"/>
    <w:rsid w:val="00426210"/>
    <w:rsid w:val="004C3117"/>
    <w:rsid w:val="004C4BEF"/>
    <w:rsid w:val="004D7F1D"/>
    <w:rsid w:val="004E106A"/>
    <w:rsid w:val="004F3F3E"/>
    <w:rsid w:val="004F5824"/>
    <w:rsid w:val="00500E1F"/>
    <w:rsid w:val="00514CC0"/>
    <w:rsid w:val="005255A4"/>
    <w:rsid w:val="005273CC"/>
    <w:rsid w:val="00532111"/>
    <w:rsid w:val="005367D9"/>
    <w:rsid w:val="005410E0"/>
    <w:rsid w:val="00542CB6"/>
    <w:rsid w:val="0054479C"/>
    <w:rsid w:val="00557100"/>
    <w:rsid w:val="0057085D"/>
    <w:rsid w:val="005832CF"/>
    <w:rsid w:val="00593307"/>
    <w:rsid w:val="00595AEE"/>
    <w:rsid w:val="005A6032"/>
    <w:rsid w:val="005B63E8"/>
    <w:rsid w:val="005C3FAD"/>
    <w:rsid w:val="005D08C3"/>
    <w:rsid w:val="005D73BD"/>
    <w:rsid w:val="005E1209"/>
    <w:rsid w:val="006019F4"/>
    <w:rsid w:val="0060272C"/>
    <w:rsid w:val="0061460E"/>
    <w:rsid w:val="00616F97"/>
    <w:rsid w:val="006210C5"/>
    <w:rsid w:val="006226FA"/>
    <w:rsid w:val="006226FC"/>
    <w:rsid w:val="006253AB"/>
    <w:rsid w:val="006343E2"/>
    <w:rsid w:val="00641D56"/>
    <w:rsid w:val="00650444"/>
    <w:rsid w:val="00675701"/>
    <w:rsid w:val="00677711"/>
    <w:rsid w:val="00690FF0"/>
    <w:rsid w:val="00692335"/>
    <w:rsid w:val="006943F7"/>
    <w:rsid w:val="0069584E"/>
    <w:rsid w:val="006A059B"/>
    <w:rsid w:val="006A7864"/>
    <w:rsid w:val="006D170D"/>
    <w:rsid w:val="006D682D"/>
    <w:rsid w:val="006F2E48"/>
    <w:rsid w:val="006F5A30"/>
    <w:rsid w:val="00710E84"/>
    <w:rsid w:val="00724396"/>
    <w:rsid w:val="00735B79"/>
    <w:rsid w:val="007371A8"/>
    <w:rsid w:val="00751F3B"/>
    <w:rsid w:val="00755171"/>
    <w:rsid w:val="007626DB"/>
    <w:rsid w:val="00787179"/>
    <w:rsid w:val="007B687F"/>
    <w:rsid w:val="007C57D0"/>
    <w:rsid w:val="007D4D50"/>
    <w:rsid w:val="007D6DE1"/>
    <w:rsid w:val="007E3264"/>
    <w:rsid w:val="007E7B15"/>
    <w:rsid w:val="007F3CEE"/>
    <w:rsid w:val="007F5239"/>
    <w:rsid w:val="00802337"/>
    <w:rsid w:val="00803BE2"/>
    <w:rsid w:val="0080774D"/>
    <w:rsid w:val="0081686A"/>
    <w:rsid w:val="008173E2"/>
    <w:rsid w:val="0083305A"/>
    <w:rsid w:val="00836385"/>
    <w:rsid w:val="008441DE"/>
    <w:rsid w:val="008472A0"/>
    <w:rsid w:val="008672F7"/>
    <w:rsid w:val="00874119"/>
    <w:rsid w:val="00892ED2"/>
    <w:rsid w:val="008A33FE"/>
    <w:rsid w:val="008B0E35"/>
    <w:rsid w:val="008B4502"/>
    <w:rsid w:val="008B621C"/>
    <w:rsid w:val="008C222D"/>
    <w:rsid w:val="008C635E"/>
    <w:rsid w:val="008F04D4"/>
    <w:rsid w:val="008F4D25"/>
    <w:rsid w:val="0090693D"/>
    <w:rsid w:val="0092425D"/>
    <w:rsid w:val="00931ECD"/>
    <w:rsid w:val="009417D7"/>
    <w:rsid w:val="009518B3"/>
    <w:rsid w:val="00961267"/>
    <w:rsid w:val="00965C62"/>
    <w:rsid w:val="00982BFA"/>
    <w:rsid w:val="0098573F"/>
    <w:rsid w:val="0099183F"/>
    <w:rsid w:val="009970F0"/>
    <w:rsid w:val="009A2AB3"/>
    <w:rsid w:val="009B4AC7"/>
    <w:rsid w:val="009D09B6"/>
    <w:rsid w:val="009D0B15"/>
    <w:rsid w:val="009D2B2A"/>
    <w:rsid w:val="009D54EE"/>
    <w:rsid w:val="009E5441"/>
    <w:rsid w:val="009E6BBA"/>
    <w:rsid w:val="009F2327"/>
    <w:rsid w:val="009F3C2C"/>
    <w:rsid w:val="009F440B"/>
    <w:rsid w:val="009F5AFB"/>
    <w:rsid w:val="00A01CE5"/>
    <w:rsid w:val="00A101B6"/>
    <w:rsid w:val="00A4261E"/>
    <w:rsid w:val="00A461B9"/>
    <w:rsid w:val="00A520B4"/>
    <w:rsid w:val="00A52119"/>
    <w:rsid w:val="00A5437E"/>
    <w:rsid w:val="00A64A92"/>
    <w:rsid w:val="00A7689B"/>
    <w:rsid w:val="00A84D90"/>
    <w:rsid w:val="00A95DFC"/>
    <w:rsid w:val="00A95F03"/>
    <w:rsid w:val="00A9771D"/>
    <w:rsid w:val="00A978DC"/>
    <w:rsid w:val="00AB0690"/>
    <w:rsid w:val="00AB6243"/>
    <w:rsid w:val="00AB7D27"/>
    <w:rsid w:val="00AC0DBA"/>
    <w:rsid w:val="00AC245D"/>
    <w:rsid w:val="00AD0007"/>
    <w:rsid w:val="00AD32B7"/>
    <w:rsid w:val="00AD671D"/>
    <w:rsid w:val="00AD73AB"/>
    <w:rsid w:val="00AE21B1"/>
    <w:rsid w:val="00AF2AF3"/>
    <w:rsid w:val="00AF5D35"/>
    <w:rsid w:val="00B20622"/>
    <w:rsid w:val="00B32A05"/>
    <w:rsid w:val="00B406E5"/>
    <w:rsid w:val="00B43D56"/>
    <w:rsid w:val="00B579BE"/>
    <w:rsid w:val="00B63C8B"/>
    <w:rsid w:val="00B72A5C"/>
    <w:rsid w:val="00B744D9"/>
    <w:rsid w:val="00B93CA2"/>
    <w:rsid w:val="00B959E3"/>
    <w:rsid w:val="00BA0D66"/>
    <w:rsid w:val="00BB5581"/>
    <w:rsid w:val="00BB7555"/>
    <w:rsid w:val="00BC39F0"/>
    <w:rsid w:val="00BC49A7"/>
    <w:rsid w:val="00BC4C2B"/>
    <w:rsid w:val="00BD11D8"/>
    <w:rsid w:val="00BD3766"/>
    <w:rsid w:val="00BD6F4D"/>
    <w:rsid w:val="00BD7F10"/>
    <w:rsid w:val="00BE534B"/>
    <w:rsid w:val="00BE56FD"/>
    <w:rsid w:val="00C0081C"/>
    <w:rsid w:val="00C2144A"/>
    <w:rsid w:val="00C314F2"/>
    <w:rsid w:val="00C40357"/>
    <w:rsid w:val="00C44B29"/>
    <w:rsid w:val="00C60D21"/>
    <w:rsid w:val="00C67C1A"/>
    <w:rsid w:val="00CA2150"/>
    <w:rsid w:val="00CC3336"/>
    <w:rsid w:val="00CC5B4A"/>
    <w:rsid w:val="00CD27A4"/>
    <w:rsid w:val="00CD65CC"/>
    <w:rsid w:val="00CD6B69"/>
    <w:rsid w:val="00CE0752"/>
    <w:rsid w:val="00CE7172"/>
    <w:rsid w:val="00CF1371"/>
    <w:rsid w:val="00CF2E37"/>
    <w:rsid w:val="00D221C6"/>
    <w:rsid w:val="00D22939"/>
    <w:rsid w:val="00D35502"/>
    <w:rsid w:val="00D45E6D"/>
    <w:rsid w:val="00D518C5"/>
    <w:rsid w:val="00D53FFA"/>
    <w:rsid w:val="00D746C9"/>
    <w:rsid w:val="00D74727"/>
    <w:rsid w:val="00D75085"/>
    <w:rsid w:val="00D810CD"/>
    <w:rsid w:val="00D9585E"/>
    <w:rsid w:val="00DA31BF"/>
    <w:rsid w:val="00DA4630"/>
    <w:rsid w:val="00DB3DE7"/>
    <w:rsid w:val="00DC1B36"/>
    <w:rsid w:val="00DC3306"/>
    <w:rsid w:val="00DF2972"/>
    <w:rsid w:val="00DF53CB"/>
    <w:rsid w:val="00E01AD6"/>
    <w:rsid w:val="00E13169"/>
    <w:rsid w:val="00E23A4D"/>
    <w:rsid w:val="00E33756"/>
    <w:rsid w:val="00E4085C"/>
    <w:rsid w:val="00E44DB7"/>
    <w:rsid w:val="00E50EF1"/>
    <w:rsid w:val="00E76AC1"/>
    <w:rsid w:val="00E96919"/>
    <w:rsid w:val="00EA3ABB"/>
    <w:rsid w:val="00EA5296"/>
    <w:rsid w:val="00ED4173"/>
    <w:rsid w:val="00EE0B72"/>
    <w:rsid w:val="00EE4BE5"/>
    <w:rsid w:val="00EE7D7D"/>
    <w:rsid w:val="00F05213"/>
    <w:rsid w:val="00F07B3C"/>
    <w:rsid w:val="00F134A5"/>
    <w:rsid w:val="00F230A5"/>
    <w:rsid w:val="00F47DC4"/>
    <w:rsid w:val="00F51900"/>
    <w:rsid w:val="00F65F9C"/>
    <w:rsid w:val="00F7732C"/>
    <w:rsid w:val="00F82686"/>
    <w:rsid w:val="00F84823"/>
    <w:rsid w:val="00F85C68"/>
    <w:rsid w:val="00FA54F7"/>
    <w:rsid w:val="00FB45ED"/>
    <w:rsid w:val="00FB54FB"/>
    <w:rsid w:val="00FC12FB"/>
    <w:rsid w:val="00FC5B8A"/>
    <w:rsid w:val="00FC67BA"/>
    <w:rsid w:val="00FC780D"/>
    <w:rsid w:val="00FD4189"/>
    <w:rsid w:val="00FD61FD"/>
    <w:rsid w:val="00FE52A0"/>
    <w:rsid w:val="00FE7471"/>
    <w:rsid w:val="00FF3237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2BAF3"/>
  <w15:docId w15:val="{E4DC3E79-C43F-47DE-BB52-3859E82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6A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55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55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55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955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955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9556A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9556A"/>
    <w:rPr>
      <w:rFonts w:ascii="Cambria" w:hAnsi="Cambria" w:cs="Times New Roman"/>
      <w:b/>
      <w:bCs/>
      <w:color w:val="000000"/>
      <w:sz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9556A"/>
    <w:rPr>
      <w:rFonts w:ascii="Cambria" w:hAnsi="Cambria" w:cs="Times New Roman"/>
      <w:b/>
      <w:bCs/>
      <w:i/>
      <w:iCs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39556A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3955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9556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65F9C"/>
    <w:rPr>
      <w:rFonts w:ascii="Cambria" w:hAnsi="Cambria" w:cs="Times New Roman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39556A"/>
    <w:rPr>
      <w:lang w:val="es-ES" w:eastAsia="es-ES"/>
    </w:rPr>
  </w:style>
  <w:style w:type="character" w:customStyle="1" w:styleId="Titulo4Car">
    <w:name w:val="Titulo 4 Car"/>
    <w:basedOn w:val="Predvolenpsmoodseku"/>
    <w:uiPriority w:val="99"/>
    <w:locked/>
    <w:rsid w:val="0039556A"/>
    <w:rPr>
      <w:rFonts w:ascii="Cambria" w:hAnsi="Cambria" w:cs="Times New Roman"/>
      <w:b/>
      <w:bCs/>
      <w:i/>
      <w:iCs/>
      <w:color w:val="4F81BD"/>
    </w:rPr>
  </w:style>
  <w:style w:type="character" w:styleId="Hypertextovprepojenie">
    <w:name w:val="Hyperlink"/>
    <w:basedOn w:val="Predvolenpsmoodseku"/>
    <w:uiPriority w:val="99"/>
    <w:rsid w:val="0039556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39556A"/>
    <w:pPr>
      <w:ind w:left="720"/>
      <w:contextualSpacing/>
    </w:pPr>
  </w:style>
  <w:style w:type="table" w:styleId="Mriekatabuky">
    <w:name w:val="Table Grid"/>
    <w:basedOn w:val="Normlnatabuka"/>
    <w:uiPriority w:val="39"/>
    <w:rsid w:val="003955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9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56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9556A"/>
    <w:rPr>
      <w:rFonts w:cs="Times New Roman"/>
    </w:rPr>
  </w:style>
  <w:style w:type="paragraph" w:styleId="Pta">
    <w:name w:val="footer"/>
    <w:basedOn w:val="Normlny"/>
    <w:link w:val="Pt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9556A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rsid w:val="0039556A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39556A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99"/>
    <w:rsid w:val="0039556A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99"/>
    <w:qFormat/>
    <w:rsid w:val="0039556A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39556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39556A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39556A"/>
    <w:rPr>
      <w:rFonts w:cs="Times New Roman"/>
      <w:vertAlign w:val="superscript"/>
    </w:rPr>
  </w:style>
  <w:style w:type="paragraph" w:customStyle="1" w:styleId="Default">
    <w:name w:val="Default"/>
    <w:rsid w:val="00FC78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DF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30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0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0E6E"/>
    <w:rPr>
      <w:rFonts w:ascii="Arial" w:hAnsi="Arial" w:cs="Arial"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E6E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Predvolenpsmoodseku1">
    <w:name w:val="Predvolené písmo odseku1"/>
    <w:rsid w:val="001C622C"/>
  </w:style>
  <w:style w:type="paragraph" w:customStyle="1" w:styleId="WW-Default">
    <w:name w:val="WW-Default"/>
    <w:rsid w:val="001C622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Zkladntext21">
    <w:name w:val="Základný text 21"/>
    <w:basedOn w:val="Normlny"/>
    <w:rsid w:val="001C62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k-SK" w:eastAsia="zh-CN"/>
    </w:rPr>
  </w:style>
  <w:style w:type="paragraph" w:customStyle="1" w:styleId="DefaultStyle">
    <w:name w:val="Default Style"/>
    <w:rsid w:val="002746AC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5C68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unhideWhenUsed/>
    <w:rsid w:val="005D08C3"/>
    <w:pPr>
      <w:spacing w:after="0" w:line="240" w:lineRule="auto"/>
    </w:pPr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D08C3"/>
    <w:rPr>
      <w:rFonts w:eastAsiaTheme="minorHAnsi" w:cstheme="minorBidi"/>
      <w:szCs w:val="2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C7565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96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65C6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BA87-3C46-4F3B-8E87-61A758DA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FEI STU Bratislava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leg. komisia AS FEI STU</dc:creator>
  <cp:lastModifiedBy>zanova@speai.sk</cp:lastModifiedBy>
  <cp:revision>2</cp:revision>
  <cp:lastPrinted>2019-10-28T12:11:00Z</cp:lastPrinted>
  <dcterms:created xsi:type="dcterms:W3CDTF">2021-09-22T15:56:00Z</dcterms:created>
  <dcterms:modified xsi:type="dcterms:W3CDTF">2021-09-22T15:56:00Z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pisovateľ">
    <vt:lpwstr>RV</vt:lpwstr>
  </property>
</Properties>
</file>